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A58ED" w:rsidRDefault="002A58ED" w:rsidP="002A58ED">
      <w:pPr>
        <w:spacing w:after="0"/>
        <w:jc w:val="center"/>
      </w:pPr>
      <w:r>
        <w:rPr>
          <w:noProof/>
        </w:rPr>
        <w:drawing>
          <wp:inline distT="0" distB="0" distL="0" distR="0">
            <wp:extent cx="657225" cy="809625"/>
            <wp:effectExtent l="0" t="0" r="9525" b="9525"/>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225" cy="809625"/>
                    </a:xfrm>
                    <a:prstGeom prst="rect">
                      <a:avLst/>
                    </a:prstGeom>
                    <a:solidFill>
                      <a:srgbClr val="FFFFFF"/>
                    </a:solidFill>
                    <a:ln>
                      <a:noFill/>
                    </a:ln>
                  </pic:spPr>
                </pic:pic>
              </a:graphicData>
            </a:graphic>
          </wp:inline>
        </w:drawing>
      </w:r>
    </w:p>
    <w:p w:rsidR="002A58ED" w:rsidRPr="007F55A2" w:rsidRDefault="002A58ED" w:rsidP="002A58ED">
      <w:pPr>
        <w:spacing w:after="0"/>
        <w:jc w:val="center"/>
        <w:rPr>
          <w:rFonts w:ascii="Times New Roman" w:hAnsi="Times New Roman" w:cs="Times New Roman"/>
          <w:sz w:val="16"/>
          <w:szCs w:val="16"/>
        </w:rPr>
      </w:pPr>
      <w:r w:rsidRPr="007F55A2">
        <w:rPr>
          <w:rFonts w:ascii="Times New Roman" w:hAnsi="Times New Roman" w:cs="Times New Roman"/>
          <w:sz w:val="16"/>
          <w:szCs w:val="16"/>
        </w:rPr>
        <w:t>АДМИНИСТРАЦИЯ</w:t>
      </w:r>
    </w:p>
    <w:p w:rsidR="002A58ED" w:rsidRPr="007F55A2" w:rsidRDefault="002A58ED" w:rsidP="002A58ED">
      <w:pPr>
        <w:spacing w:after="0"/>
        <w:jc w:val="center"/>
        <w:rPr>
          <w:rFonts w:ascii="Times New Roman" w:hAnsi="Times New Roman" w:cs="Times New Roman"/>
          <w:sz w:val="16"/>
          <w:szCs w:val="16"/>
        </w:rPr>
      </w:pPr>
      <w:r w:rsidRPr="007F55A2">
        <w:rPr>
          <w:rFonts w:ascii="Times New Roman" w:hAnsi="Times New Roman" w:cs="Times New Roman"/>
          <w:sz w:val="16"/>
          <w:szCs w:val="16"/>
        </w:rPr>
        <w:t>ЗАКРЫТОГО АДМИНИСТРАТИВНО-ТЕРРИТОРИАЛЬНОГО ОБРАЗОВАНИЯ</w:t>
      </w:r>
    </w:p>
    <w:p w:rsidR="002A58ED" w:rsidRPr="007F55A2" w:rsidRDefault="002A58ED" w:rsidP="002A58ED">
      <w:pPr>
        <w:spacing w:after="0"/>
        <w:jc w:val="center"/>
        <w:rPr>
          <w:rFonts w:ascii="Times New Roman" w:hAnsi="Times New Roman" w:cs="Times New Roman"/>
          <w:sz w:val="16"/>
          <w:szCs w:val="16"/>
        </w:rPr>
      </w:pPr>
      <w:r w:rsidRPr="007F55A2">
        <w:rPr>
          <w:rFonts w:ascii="Times New Roman" w:hAnsi="Times New Roman" w:cs="Times New Roman"/>
          <w:sz w:val="16"/>
          <w:szCs w:val="16"/>
        </w:rPr>
        <w:t>ГОРОДА ЗАОЗЕРСКА</w:t>
      </w:r>
    </w:p>
    <w:p w:rsidR="002A58ED" w:rsidRPr="007F55A2" w:rsidRDefault="002A58ED" w:rsidP="002A58ED">
      <w:pPr>
        <w:spacing w:after="0"/>
        <w:jc w:val="center"/>
        <w:rPr>
          <w:rFonts w:ascii="Times New Roman" w:hAnsi="Times New Roman" w:cs="Times New Roman"/>
          <w:sz w:val="16"/>
          <w:szCs w:val="16"/>
        </w:rPr>
      </w:pPr>
    </w:p>
    <w:p w:rsidR="002A58ED" w:rsidRPr="007F55A2" w:rsidRDefault="002A58ED" w:rsidP="002A58ED">
      <w:pPr>
        <w:spacing w:after="0"/>
        <w:jc w:val="center"/>
        <w:rPr>
          <w:rFonts w:ascii="Times New Roman" w:hAnsi="Times New Roman" w:cs="Times New Roman"/>
          <w:sz w:val="16"/>
          <w:szCs w:val="16"/>
        </w:rPr>
      </w:pPr>
      <w:r w:rsidRPr="007F55A2">
        <w:rPr>
          <w:rFonts w:ascii="Times New Roman" w:hAnsi="Times New Roman" w:cs="Times New Roman"/>
          <w:sz w:val="16"/>
          <w:szCs w:val="16"/>
        </w:rPr>
        <w:t>УПРАВЛЕНИЕ ОБРАЗОВАНИЯ, КУЛЬТУРЫ, СПОРТА</w:t>
      </w:r>
    </w:p>
    <w:p w:rsidR="002A58ED" w:rsidRPr="007F55A2" w:rsidRDefault="002A58ED" w:rsidP="002A58ED">
      <w:pPr>
        <w:spacing w:after="0"/>
        <w:jc w:val="center"/>
        <w:rPr>
          <w:rFonts w:ascii="Times New Roman" w:hAnsi="Times New Roman" w:cs="Times New Roman"/>
          <w:sz w:val="16"/>
          <w:szCs w:val="16"/>
        </w:rPr>
      </w:pPr>
      <w:r w:rsidRPr="007F55A2">
        <w:rPr>
          <w:rFonts w:ascii="Times New Roman" w:hAnsi="Times New Roman" w:cs="Times New Roman"/>
          <w:sz w:val="16"/>
          <w:szCs w:val="16"/>
        </w:rPr>
        <w:t>И МОЛОДЕЖНОЙ ПОЛИТИКИ</w:t>
      </w:r>
    </w:p>
    <w:p w:rsidR="002A58ED" w:rsidRPr="007F55A2" w:rsidRDefault="002A58ED" w:rsidP="002A58ED">
      <w:pPr>
        <w:spacing w:after="0"/>
        <w:jc w:val="center"/>
        <w:rPr>
          <w:rFonts w:ascii="Times New Roman" w:hAnsi="Times New Roman" w:cs="Times New Roman"/>
          <w:sz w:val="16"/>
          <w:szCs w:val="16"/>
        </w:rPr>
      </w:pPr>
      <w:r w:rsidRPr="007F55A2">
        <w:rPr>
          <w:rFonts w:ascii="Times New Roman" w:hAnsi="Times New Roman" w:cs="Times New Roman"/>
          <w:sz w:val="16"/>
          <w:szCs w:val="16"/>
        </w:rPr>
        <w:t>АДМИНИСТРАЦИИ ЗАТО ГОРОДА ЗАОЗЕРСКА</w:t>
      </w:r>
    </w:p>
    <w:p w:rsidR="002A58ED" w:rsidRPr="007F55A2" w:rsidRDefault="002A58ED" w:rsidP="002A58ED">
      <w:pPr>
        <w:spacing w:after="0"/>
        <w:jc w:val="center"/>
        <w:rPr>
          <w:rFonts w:ascii="Times New Roman" w:hAnsi="Times New Roman" w:cs="Times New Roman"/>
          <w:sz w:val="16"/>
          <w:szCs w:val="16"/>
        </w:rPr>
      </w:pPr>
      <w:r w:rsidRPr="007F55A2">
        <w:rPr>
          <w:rFonts w:ascii="Times New Roman" w:hAnsi="Times New Roman" w:cs="Times New Roman"/>
          <w:sz w:val="16"/>
          <w:szCs w:val="16"/>
        </w:rPr>
        <w:t>(УПРАВЛЕНИЕ ОКСиМП)</w:t>
      </w:r>
    </w:p>
    <w:p w:rsidR="002A58ED" w:rsidRPr="007F55A2" w:rsidRDefault="002A58ED" w:rsidP="002A58ED">
      <w:pPr>
        <w:spacing w:after="0"/>
        <w:jc w:val="center"/>
        <w:rPr>
          <w:rFonts w:ascii="Times New Roman" w:hAnsi="Times New Roman" w:cs="Times New Roman"/>
          <w:b/>
        </w:rPr>
      </w:pPr>
      <w:r w:rsidRPr="007F55A2">
        <w:rPr>
          <w:rFonts w:ascii="Times New Roman" w:hAnsi="Times New Roman" w:cs="Times New Roman"/>
          <w:b/>
        </w:rPr>
        <w:t>Муниципальное общеобразовательное учреждение</w:t>
      </w:r>
    </w:p>
    <w:p w:rsidR="002A58ED" w:rsidRPr="007F55A2" w:rsidRDefault="002A58ED" w:rsidP="002A58ED">
      <w:pPr>
        <w:spacing w:after="0"/>
        <w:jc w:val="center"/>
        <w:rPr>
          <w:rFonts w:ascii="Times New Roman" w:hAnsi="Times New Roman" w:cs="Times New Roman"/>
          <w:b/>
        </w:rPr>
      </w:pPr>
      <w:r w:rsidRPr="007F55A2">
        <w:rPr>
          <w:rFonts w:ascii="Times New Roman" w:hAnsi="Times New Roman" w:cs="Times New Roman"/>
          <w:b/>
        </w:rPr>
        <w:t>«</w:t>
      </w:r>
      <w:r>
        <w:rPr>
          <w:rFonts w:ascii="Times New Roman" w:hAnsi="Times New Roman" w:cs="Times New Roman"/>
          <w:b/>
        </w:rPr>
        <w:t>Основная</w:t>
      </w:r>
      <w:r w:rsidRPr="007F55A2">
        <w:rPr>
          <w:rFonts w:ascii="Times New Roman" w:hAnsi="Times New Roman" w:cs="Times New Roman"/>
          <w:b/>
        </w:rPr>
        <w:t xml:space="preserve"> общеобразовательная школа № 288</w:t>
      </w:r>
    </w:p>
    <w:p w:rsidR="002A58ED" w:rsidRPr="007F55A2" w:rsidRDefault="002A58ED" w:rsidP="002A58ED">
      <w:pPr>
        <w:spacing w:after="0"/>
        <w:jc w:val="center"/>
        <w:rPr>
          <w:rFonts w:ascii="Times New Roman" w:hAnsi="Times New Roman" w:cs="Times New Roman"/>
          <w:b/>
        </w:rPr>
      </w:pPr>
      <w:r w:rsidRPr="007F55A2">
        <w:rPr>
          <w:rFonts w:ascii="Times New Roman" w:hAnsi="Times New Roman" w:cs="Times New Roman"/>
          <w:b/>
        </w:rPr>
        <w:t>с углублённым изучением отдельных предметов</w:t>
      </w:r>
    </w:p>
    <w:p w:rsidR="002A58ED" w:rsidRPr="007F55A2" w:rsidRDefault="002A58ED" w:rsidP="002A58ED">
      <w:pPr>
        <w:spacing w:after="0"/>
        <w:jc w:val="center"/>
        <w:rPr>
          <w:rFonts w:ascii="Times New Roman" w:hAnsi="Times New Roman" w:cs="Times New Roman"/>
          <w:b/>
        </w:rPr>
      </w:pPr>
      <w:r w:rsidRPr="007F55A2">
        <w:rPr>
          <w:rFonts w:ascii="Times New Roman" w:hAnsi="Times New Roman" w:cs="Times New Roman"/>
          <w:b/>
        </w:rPr>
        <w:t>имени Героя Советского Союза Л.Г.Осипенко»</w:t>
      </w:r>
    </w:p>
    <w:p w:rsidR="002A58ED" w:rsidRPr="007F55A2" w:rsidRDefault="002A58ED" w:rsidP="002A58ED">
      <w:pPr>
        <w:spacing w:after="0"/>
        <w:jc w:val="center"/>
        <w:rPr>
          <w:rFonts w:ascii="Times New Roman" w:hAnsi="Times New Roman" w:cs="Times New Roman"/>
          <w:b/>
        </w:rPr>
      </w:pPr>
      <w:r w:rsidRPr="007F55A2">
        <w:rPr>
          <w:rFonts w:ascii="Times New Roman" w:hAnsi="Times New Roman" w:cs="Times New Roman"/>
          <w:b/>
        </w:rPr>
        <w:t>(</w:t>
      </w:r>
      <w:r>
        <w:rPr>
          <w:rFonts w:ascii="Times New Roman" w:hAnsi="Times New Roman" w:cs="Times New Roman"/>
          <w:b/>
        </w:rPr>
        <w:t>О</w:t>
      </w:r>
      <w:r w:rsidRPr="007F55A2">
        <w:rPr>
          <w:rFonts w:ascii="Times New Roman" w:hAnsi="Times New Roman" w:cs="Times New Roman"/>
          <w:b/>
        </w:rPr>
        <w:t>ОШ № 288)</w:t>
      </w: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284458" w:rsidRDefault="00284458">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3F572E" w:rsidRPr="003F572E" w:rsidRDefault="003F572E" w:rsidP="003F572E">
      <w:pPr>
        <w:shd w:val="clear" w:color="auto" w:fill="FFFFFF"/>
        <w:spacing w:after="0"/>
        <w:jc w:val="both"/>
        <w:rPr>
          <w:rFonts w:ascii="Times New Roman" w:hAnsi="Times New Roman" w:cs="Times New Roman"/>
          <w:b/>
          <w:bCs/>
          <w:sz w:val="24"/>
          <w:szCs w:val="24"/>
        </w:rPr>
      </w:pPr>
      <w:r w:rsidRPr="003F572E">
        <w:rPr>
          <w:rFonts w:ascii="Times New Roman" w:hAnsi="Times New Roman" w:cs="Times New Roman"/>
          <w:b/>
          <w:bCs/>
          <w:sz w:val="24"/>
          <w:szCs w:val="24"/>
        </w:rPr>
        <w:t>«Согласовано»                                                                                   «Утверждаю»</w:t>
      </w:r>
    </w:p>
    <w:p w:rsidR="003F572E" w:rsidRPr="003F572E" w:rsidRDefault="003F572E" w:rsidP="003F572E">
      <w:pPr>
        <w:shd w:val="clear" w:color="auto" w:fill="FFFFFF"/>
        <w:spacing w:after="0"/>
        <w:jc w:val="both"/>
        <w:rPr>
          <w:rFonts w:ascii="Times New Roman" w:hAnsi="Times New Roman" w:cs="Times New Roman"/>
          <w:b/>
          <w:bCs/>
          <w:sz w:val="24"/>
          <w:szCs w:val="24"/>
        </w:rPr>
      </w:pPr>
      <w:r w:rsidRPr="003F572E">
        <w:rPr>
          <w:rFonts w:ascii="Times New Roman" w:hAnsi="Times New Roman" w:cs="Times New Roman"/>
          <w:b/>
          <w:bCs/>
          <w:sz w:val="24"/>
          <w:szCs w:val="24"/>
        </w:rPr>
        <w:t xml:space="preserve"> Председатель Совета школы                                                        Директор школы                                                                             </w:t>
      </w:r>
    </w:p>
    <w:p w:rsidR="003F572E" w:rsidRPr="003F572E" w:rsidRDefault="003F572E" w:rsidP="003F572E">
      <w:pPr>
        <w:shd w:val="clear" w:color="auto" w:fill="FFFFFF"/>
        <w:spacing w:after="0"/>
        <w:jc w:val="both"/>
        <w:rPr>
          <w:rFonts w:ascii="Times New Roman" w:hAnsi="Times New Roman" w:cs="Times New Roman"/>
          <w:b/>
          <w:bCs/>
          <w:sz w:val="24"/>
          <w:szCs w:val="24"/>
        </w:rPr>
      </w:pPr>
      <w:r w:rsidRPr="003F572E">
        <w:rPr>
          <w:rFonts w:ascii="Times New Roman" w:hAnsi="Times New Roman" w:cs="Times New Roman"/>
          <w:b/>
          <w:bCs/>
          <w:sz w:val="24"/>
          <w:szCs w:val="24"/>
        </w:rPr>
        <w:t>_____________________                                                                     _________________</w:t>
      </w:r>
    </w:p>
    <w:p w:rsidR="009543B3" w:rsidRDefault="003F572E" w:rsidP="009543B3">
      <w:pPr>
        <w:shd w:val="clear" w:color="auto" w:fill="FFFFFF"/>
        <w:spacing w:after="0" w:line="360" w:lineRule="auto"/>
        <w:jc w:val="both"/>
        <w:rPr>
          <w:rFonts w:ascii="Times New Roman" w:hAnsi="Times New Roman" w:cs="Times New Roman"/>
          <w:b/>
          <w:bCs/>
          <w:sz w:val="24"/>
          <w:szCs w:val="24"/>
        </w:rPr>
      </w:pPr>
      <w:r w:rsidRPr="003F572E">
        <w:rPr>
          <w:rFonts w:ascii="Times New Roman" w:hAnsi="Times New Roman" w:cs="Times New Roman"/>
          <w:b/>
          <w:bCs/>
          <w:sz w:val="24"/>
          <w:szCs w:val="24"/>
        </w:rPr>
        <w:t>«     »____________201</w:t>
      </w:r>
      <w:r>
        <w:rPr>
          <w:rFonts w:ascii="Times New Roman" w:hAnsi="Times New Roman" w:cs="Times New Roman"/>
          <w:b/>
          <w:bCs/>
          <w:sz w:val="24"/>
          <w:szCs w:val="24"/>
        </w:rPr>
        <w:t>6</w:t>
      </w:r>
      <w:r w:rsidRPr="003F572E">
        <w:rPr>
          <w:rFonts w:ascii="Times New Roman" w:hAnsi="Times New Roman" w:cs="Times New Roman"/>
          <w:b/>
          <w:bCs/>
          <w:sz w:val="24"/>
          <w:szCs w:val="24"/>
        </w:rPr>
        <w:t xml:space="preserve"> год                                                         «     »___________201</w:t>
      </w:r>
      <w:r>
        <w:rPr>
          <w:rFonts w:ascii="Times New Roman" w:hAnsi="Times New Roman" w:cs="Times New Roman"/>
          <w:b/>
          <w:bCs/>
          <w:sz w:val="24"/>
          <w:szCs w:val="24"/>
        </w:rPr>
        <w:t>6</w:t>
      </w:r>
      <w:r w:rsidRPr="003F572E">
        <w:rPr>
          <w:rFonts w:ascii="Times New Roman" w:hAnsi="Times New Roman" w:cs="Times New Roman"/>
          <w:b/>
          <w:bCs/>
          <w:sz w:val="24"/>
          <w:szCs w:val="24"/>
        </w:rPr>
        <w:t xml:space="preserve"> год     </w:t>
      </w:r>
    </w:p>
    <w:p w:rsidR="003F572E" w:rsidRPr="003F572E" w:rsidRDefault="009543B3" w:rsidP="009543B3">
      <w:pPr>
        <w:shd w:val="clear" w:color="auto" w:fill="FFFFFF"/>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Приказ № ____________от__________</w:t>
      </w:r>
      <w:r w:rsidR="003F572E" w:rsidRPr="003F572E">
        <w:rPr>
          <w:rFonts w:ascii="Times New Roman" w:hAnsi="Times New Roman" w:cs="Times New Roman"/>
          <w:b/>
          <w:bCs/>
          <w:sz w:val="24"/>
          <w:szCs w:val="24"/>
        </w:rPr>
        <w:t xml:space="preserve">                                    </w:t>
      </w: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3A473B" w:rsidRDefault="003A473B"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А</w:t>
      </w:r>
      <w:r w:rsidR="0031158F">
        <w:rPr>
          <w:rFonts w:ascii="Times New Roman" w:hAnsi="Times New Roman" w:cs="Times New Roman"/>
          <w:b/>
          <w:color w:val="auto"/>
          <w:sz w:val="32"/>
          <w:szCs w:val="32"/>
        </w:rPr>
        <w:t xml:space="preserve">даптированная </w:t>
      </w:r>
    </w:p>
    <w:p w:rsidR="005B5BE4" w:rsidRDefault="0031158F"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 xml:space="preserve">основная общеобразовательная программа </w:t>
      </w:r>
      <w:r w:rsidR="00744BB4">
        <w:rPr>
          <w:rFonts w:ascii="Times New Roman" w:hAnsi="Times New Roman" w:cs="Times New Roman"/>
          <w:b/>
          <w:color w:val="auto"/>
          <w:sz w:val="32"/>
          <w:szCs w:val="32"/>
        </w:rPr>
        <w:t xml:space="preserve">начального общего </w:t>
      </w:r>
      <w:r>
        <w:rPr>
          <w:rFonts w:ascii="Times New Roman" w:hAnsi="Times New Roman" w:cs="Times New Roman"/>
          <w:b/>
          <w:color w:val="auto"/>
          <w:sz w:val="32"/>
          <w:szCs w:val="32"/>
        </w:rPr>
        <w:t xml:space="preserve">образования обучающихся с </w:t>
      </w:r>
      <w:r w:rsidR="00744BB4">
        <w:rPr>
          <w:rFonts w:ascii="Times New Roman" w:hAnsi="Times New Roman" w:cs="Times New Roman"/>
          <w:b/>
          <w:color w:val="auto"/>
          <w:sz w:val="32"/>
          <w:szCs w:val="32"/>
        </w:rPr>
        <w:t xml:space="preserve">легкой </w:t>
      </w:r>
      <w:r>
        <w:rPr>
          <w:rFonts w:ascii="Times New Roman" w:hAnsi="Times New Roman" w:cs="Times New Roman"/>
          <w:b/>
          <w:color w:val="auto"/>
          <w:sz w:val="32"/>
          <w:szCs w:val="32"/>
        </w:rPr>
        <w:t>умственной отсталостью</w:t>
      </w:r>
    </w:p>
    <w:p w:rsidR="005B5BE4" w:rsidRDefault="005B5BE4" w:rsidP="0031158F">
      <w:pPr>
        <w:spacing w:after="0" w:line="240" w:lineRule="auto"/>
        <w:jc w:val="center"/>
        <w:rPr>
          <w:rFonts w:ascii="Times New Roman" w:hAnsi="Times New Roman" w:cs="Times New Roman"/>
          <w:color w:val="auto"/>
          <w:sz w:val="32"/>
          <w:szCs w:val="32"/>
        </w:rPr>
      </w:pPr>
      <w:r>
        <w:rPr>
          <w:rFonts w:ascii="Times New Roman" w:hAnsi="Times New Roman" w:cs="Times New Roman"/>
          <w:b/>
          <w:color w:val="auto"/>
          <w:sz w:val="32"/>
          <w:szCs w:val="32"/>
        </w:rPr>
        <w:t>(</w:t>
      </w:r>
      <w:r w:rsidR="0031158F">
        <w:rPr>
          <w:rFonts w:ascii="Times New Roman" w:hAnsi="Times New Roman" w:cs="Times New Roman"/>
          <w:b/>
          <w:color w:val="auto"/>
          <w:sz w:val="32"/>
          <w:szCs w:val="32"/>
        </w:rPr>
        <w:t>интеллектуальными нарушениями</w:t>
      </w:r>
      <w:r>
        <w:rPr>
          <w:rFonts w:ascii="Times New Roman" w:hAnsi="Times New Roman" w:cs="Times New Roman"/>
          <w:b/>
          <w:color w:val="auto"/>
          <w:sz w:val="32"/>
          <w:szCs w:val="32"/>
        </w:rPr>
        <w:t>)</w:t>
      </w:r>
    </w:p>
    <w:p w:rsidR="005B5BE4" w:rsidRDefault="005B5BE4">
      <w:pPr>
        <w:jc w:val="both"/>
        <w:rPr>
          <w:rFonts w:ascii="Times New Roman" w:hAnsi="Times New Roman" w:cs="Times New Roman"/>
          <w:color w:val="auto"/>
          <w:sz w:val="32"/>
          <w:szCs w:val="32"/>
        </w:rPr>
      </w:pPr>
    </w:p>
    <w:p w:rsidR="009543B3" w:rsidRPr="009543B3" w:rsidRDefault="009543B3" w:rsidP="009543B3">
      <w:pPr>
        <w:shd w:val="clear" w:color="auto" w:fill="FFFFFF"/>
        <w:spacing w:after="0"/>
        <w:ind w:left="4500"/>
        <w:jc w:val="both"/>
        <w:rPr>
          <w:rFonts w:ascii="Times New Roman" w:hAnsi="Times New Roman" w:cs="Times New Roman"/>
          <w:color w:val="000000"/>
          <w:sz w:val="24"/>
          <w:szCs w:val="24"/>
        </w:rPr>
      </w:pPr>
      <w:r w:rsidRPr="009543B3">
        <w:rPr>
          <w:rFonts w:ascii="Times New Roman" w:hAnsi="Times New Roman" w:cs="Times New Roman"/>
          <w:color w:val="000000"/>
          <w:sz w:val="24"/>
          <w:szCs w:val="24"/>
        </w:rPr>
        <w:t xml:space="preserve">Программа согласована на заседании Совета школы  </w:t>
      </w:r>
    </w:p>
    <w:p w:rsidR="009543B3" w:rsidRPr="009543B3" w:rsidRDefault="009543B3" w:rsidP="009543B3">
      <w:pPr>
        <w:shd w:val="clear" w:color="auto" w:fill="FFFFFF"/>
        <w:spacing w:after="0"/>
        <w:ind w:left="4500"/>
        <w:jc w:val="both"/>
        <w:rPr>
          <w:rFonts w:ascii="Times New Roman" w:hAnsi="Times New Roman" w:cs="Times New Roman"/>
          <w:color w:val="000000"/>
          <w:sz w:val="24"/>
          <w:szCs w:val="24"/>
        </w:rPr>
      </w:pPr>
      <w:r w:rsidRPr="009543B3">
        <w:rPr>
          <w:rFonts w:ascii="Times New Roman" w:hAnsi="Times New Roman" w:cs="Times New Roman"/>
          <w:color w:val="000000"/>
          <w:sz w:val="24"/>
          <w:szCs w:val="24"/>
        </w:rPr>
        <w:t>(протокол №___от__________201</w:t>
      </w:r>
      <w:r>
        <w:rPr>
          <w:rFonts w:ascii="Times New Roman" w:hAnsi="Times New Roman" w:cs="Times New Roman"/>
          <w:color w:val="000000"/>
          <w:sz w:val="24"/>
          <w:szCs w:val="24"/>
        </w:rPr>
        <w:t>6</w:t>
      </w:r>
      <w:r w:rsidRPr="009543B3">
        <w:rPr>
          <w:rFonts w:ascii="Times New Roman" w:hAnsi="Times New Roman" w:cs="Times New Roman"/>
          <w:color w:val="000000"/>
          <w:sz w:val="24"/>
          <w:szCs w:val="24"/>
        </w:rPr>
        <w:t xml:space="preserve"> г) </w:t>
      </w:r>
    </w:p>
    <w:p w:rsidR="009543B3" w:rsidRPr="009543B3" w:rsidRDefault="009543B3" w:rsidP="009543B3">
      <w:pPr>
        <w:shd w:val="clear" w:color="auto" w:fill="FFFFFF"/>
        <w:spacing w:after="0"/>
        <w:jc w:val="both"/>
        <w:rPr>
          <w:rFonts w:ascii="Times New Roman" w:hAnsi="Times New Roman" w:cs="Times New Roman"/>
          <w:b/>
          <w:bCs/>
          <w:sz w:val="24"/>
          <w:szCs w:val="24"/>
        </w:rPr>
      </w:pPr>
    </w:p>
    <w:p w:rsidR="009543B3" w:rsidRPr="009543B3" w:rsidRDefault="009543B3" w:rsidP="002A58ED">
      <w:pPr>
        <w:shd w:val="clear" w:color="auto" w:fill="FFFFFF"/>
        <w:spacing w:after="0"/>
        <w:jc w:val="both"/>
        <w:rPr>
          <w:rFonts w:ascii="Times New Roman" w:hAnsi="Times New Roman" w:cs="Times New Roman"/>
          <w:color w:val="000000"/>
          <w:sz w:val="24"/>
          <w:szCs w:val="24"/>
        </w:rPr>
      </w:pPr>
      <w:r w:rsidRPr="009543B3">
        <w:rPr>
          <w:rFonts w:ascii="Times New Roman" w:hAnsi="Times New Roman" w:cs="Times New Roman"/>
          <w:b/>
          <w:bCs/>
          <w:sz w:val="24"/>
          <w:szCs w:val="24"/>
        </w:rPr>
        <w:t xml:space="preserve">                                                                          </w:t>
      </w:r>
      <w:r w:rsidRPr="009543B3">
        <w:rPr>
          <w:rFonts w:ascii="Times New Roman" w:hAnsi="Times New Roman" w:cs="Times New Roman"/>
          <w:color w:val="000000"/>
          <w:sz w:val="24"/>
          <w:szCs w:val="24"/>
        </w:rPr>
        <w:t xml:space="preserve">Программа принята на педагогическом совете </w:t>
      </w:r>
    </w:p>
    <w:p w:rsidR="009543B3" w:rsidRPr="009543B3" w:rsidRDefault="009543B3" w:rsidP="009543B3">
      <w:pPr>
        <w:shd w:val="clear" w:color="auto" w:fill="FFFFFF"/>
        <w:spacing w:after="0"/>
        <w:ind w:left="4500"/>
        <w:jc w:val="both"/>
        <w:rPr>
          <w:rFonts w:ascii="Times New Roman" w:hAnsi="Times New Roman" w:cs="Times New Roman"/>
          <w:color w:val="000000"/>
          <w:sz w:val="24"/>
          <w:szCs w:val="24"/>
        </w:rPr>
      </w:pPr>
      <w:r w:rsidRPr="009543B3">
        <w:rPr>
          <w:rFonts w:ascii="Times New Roman" w:hAnsi="Times New Roman" w:cs="Times New Roman"/>
          <w:color w:val="000000"/>
          <w:sz w:val="24"/>
          <w:szCs w:val="24"/>
        </w:rPr>
        <w:t xml:space="preserve">МОУ  </w:t>
      </w:r>
      <w:r>
        <w:rPr>
          <w:rFonts w:ascii="Times New Roman" w:hAnsi="Times New Roman" w:cs="Times New Roman"/>
          <w:color w:val="000000"/>
          <w:sz w:val="24"/>
          <w:szCs w:val="24"/>
        </w:rPr>
        <w:t>О</w:t>
      </w:r>
      <w:r w:rsidRPr="009543B3">
        <w:rPr>
          <w:rFonts w:ascii="Times New Roman" w:hAnsi="Times New Roman" w:cs="Times New Roman"/>
          <w:color w:val="000000"/>
          <w:sz w:val="24"/>
          <w:szCs w:val="24"/>
        </w:rPr>
        <w:t>ОШ № 288</w:t>
      </w:r>
    </w:p>
    <w:p w:rsidR="009543B3" w:rsidRPr="009543B3" w:rsidRDefault="009543B3" w:rsidP="009543B3">
      <w:pPr>
        <w:shd w:val="clear" w:color="auto" w:fill="FFFFFF"/>
        <w:spacing w:after="0"/>
        <w:ind w:left="4500"/>
        <w:jc w:val="both"/>
        <w:rPr>
          <w:rFonts w:ascii="Times New Roman" w:hAnsi="Times New Roman" w:cs="Times New Roman"/>
          <w:color w:val="000000"/>
          <w:sz w:val="24"/>
          <w:szCs w:val="24"/>
        </w:rPr>
      </w:pPr>
      <w:r w:rsidRPr="009543B3">
        <w:rPr>
          <w:rFonts w:ascii="Times New Roman" w:hAnsi="Times New Roman" w:cs="Times New Roman"/>
          <w:color w:val="000000"/>
          <w:sz w:val="24"/>
          <w:szCs w:val="24"/>
        </w:rPr>
        <w:t xml:space="preserve">(Протокол №  1   от « 01» </w:t>
      </w:r>
      <w:r w:rsidRPr="009543B3">
        <w:rPr>
          <w:rFonts w:ascii="Times New Roman" w:hAnsi="Times New Roman" w:cs="Times New Roman"/>
          <w:color w:val="000000"/>
          <w:sz w:val="24"/>
          <w:szCs w:val="24"/>
          <w:u w:val="single"/>
        </w:rPr>
        <w:t xml:space="preserve">сентября </w:t>
      </w:r>
      <w:r w:rsidRPr="009543B3">
        <w:rPr>
          <w:rFonts w:ascii="Times New Roman" w:hAnsi="Times New Roman" w:cs="Times New Roman"/>
          <w:color w:val="000000"/>
          <w:sz w:val="24"/>
          <w:szCs w:val="24"/>
        </w:rPr>
        <w:t>201</w:t>
      </w:r>
      <w:r>
        <w:rPr>
          <w:rFonts w:ascii="Times New Roman" w:hAnsi="Times New Roman" w:cs="Times New Roman"/>
          <w:color w:val="000000"/>
          <w:sz w:val="24"/>
          <w:szCs w:val="24"/>
        </w:rPr>
        <w:t>6</w:t>
      </w:r>
      <w:r w:rsidRPr="009543B3">
        <w:rPr>
          <w:rFonts w:ascii="Times New Roman" w:hAnsi="Times New Roman" w:cs="Times New Roman"/>
          <w:color w:val="000000"/>
          <w:sz w:val="24"/>
          <w:szCs w:val="24"/>
        </w:rPr>
        <w:t xml:space="preserve"> г.)</w:t>
      </w:r>
    </w:p>
    <w:p w:rsidR="005B5BE4" w:rsidRDefault="005B5BE4">
      <w:pPr>
        <w:jc w:val="both"/>
        <w:rPr>
          <w:rFonts w:ascii="Times New Roman" w:hAnsi="Times New Roman" w:cs="Times New Roman"/>
          <w:color w:val="auto"/>
          <w:sz w:val="24"/>
          <w:szCs w:val="24"/>
        </w:rPr>
      </w:pPr>
    </w:p>
    <w:p w:rsidR="003B183C" w:rsidRDefault="003B183C" w:rsidP="009543B3">
      <w:pPr>
        <w:spacing w:after="0"/>
        <w:jc w:val="center"/>
        <w:rPr>
          <w:rFonts w:ascii="Times New Roman" w:hAnsi="Times New Roman" w:cs="Times New Roman"/>
          <w:color w:val="auto"/>
          <w:sz w:val="24"/>
          <w:szCs w:val="24"/>
        </w:rPr>
      </w:pPr>
    </w:p>
    <w:p w:rsidR="00723CA5" w:rsidRDefault="00723CA5" w:rsidP="009543B3">
      <w:pPr>
        <w:spacing w:after="0"/>
        <w:jc w:val="center"/>
        <w:rPr>
          <w:rFonts w:ascii="Times New Roman" w:hAnsi="Times New Roman" w:cs="Times New Roman"/>
          <w:color w:val="auto"/>
          <w:sz w:val="24"/>
          <w:szCs w:val="24"/>
        </w:rPr>
      </w:pPr>
    </w:p>
    <w:p w:rsidR="005B5BE4" w:rsidRDefault="009543B3" w:rsidP="009543B3">
      <w:pPr>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г. Заозерск</w:t>
      </w:r>
    </w:p>
    <w:p w:rsidR="009543B3" w:rsidRDefault="009543B3" w:rsidP="009543B3">
      <w:pPr>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2016</w:t>
      </w: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p w:rsidR="00FC52CE" w:rsidRPr="004F2631" w:rsidRDefault="00FC52CE" w:rsidP="004F2631">
      <w:pPr>
        <w:jc w:val="center"/>
        <w:rPr>
          <w:rFonts w:ascii="Times New Roman" w:hAnsi="Times New Roman" w:cs="Times New Roman"/>
          <w:b/>
          <w:sz w:val="28"/>
        </w:rPr>
      </w:pPr>
    </w:p>
    <w:tbl>
      <w:tblPr>
        <w:tblW w:w="9923" w:type="dxa"/>
        <w:tblInd w:w="-176" w:type="dxa"/>
        <w:tblLayout w:type="fixed"/>
        <w:tblLook w:val="0000"/>
      </w:tblPr>
      <w:tblGrid>
        <w:gridCol w:w="9215"/>
        <w:gridCol w:w="708"/>
      </w:tblGrid>
      <w:tr w:rsidR="005B5BE4" w:rsidRPr="004F2631" w:rsidTr="00FC52CE">
        <w:tc>
          <w:tcPr>
            <w:tcW w:w="9215" w:type="dxa"/>
          </w:tcPr>
          <w:p w:rsidR="004F2631" w:rsidRDefault="005B5BE4" w:rsidP="004F2631">
            <w:pPr>
              <w:pStyle w:val="afe"/>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4F2631" w:rsidRPr="004F2631" w:rsidRDefault="004F2631" w:rsidP="004F2631">
            <w:pPr>
              <w:pStyle w:val="afe"/>
              <w:spacing w:line="276" w:lineRule="auto"/>
              <w:rPr>
                <w:rFonts w:ascii="Times New Roman" w:hAnsi="Times New Roman"/>
                <w:b/>
                <w:sz w:val="28"/>
              </w:rPr>
            </w:pPr>
          </w:p>
        </w:tc>
        <w:tc>
          <w:tcPr>
            <w:tcW w:w="708" w:type="dxa"/>
          </w:tcPr>
          <w:p w:rsidR="005B5BE4" w:rsidRPr="004F2631" w:rsidRDefault="00723CA5" w:rsidP="004F2631">
            <w:pPr>
              <w:pStyle w:val="afe"/>
              <w:spacing w:line="276" w:lineRule="auto"/>
              <w:jc w:val="right"/>
              <w:rPr>
                <w:rFonts w:ascii="Times New Roman" w:hAnsi="Times New Roman"/>
                <w:b/>
                <w:sz w:val="28"/>
              </w:rPr>
            </w:pPr>
            <w:r>
              <w:rPr>
                <w:rFonts w:ascii="Times New Roman" w:hAnsi="Times New Roman"/>
                <w:b/>
                <w:sz w:val="28"/>
              </w:rPr>
              <w:t>3</w:t>
            </w:r>
          </w:p>
        </w:tc>
      </w:tr>
      <w:tr w:rsidR="005B5BE4" w:rsidRPr="004F2631" w:rsidTr="00FC52CE">
        <w:tc>
          <w:tcPr>
            <w:tcW w:w="9215" w:type="dxa"/>
          </w:tcPr>
          <w:p w:rsidR="005B5BE4" w:rsidRDefault="005B5BE4" w:rsidP="004F2631">
            <w:pPr>
              <w:pStyle w:val="afe"/>
              <w:spacing w:line="276" w:lineRule="auto"/>
              <w:rPr>
                <w:rFonts w:ascii="Times New Roman" w:hAnsi="Times New Roman"/>
                <w:b/>
                <w:sz w:val="28"/>
              </w:rPr>
            </w:pPr>
            <w:r w:rsidRPr="004F2631">
              <w:rPr>
                <w:rFonts w:ascii="Times New Roman" w:hAnsi="Times New Roman"/>
                <w:b/>
                <w:sz w:val="28"/>
              </w:rPr>
              <w:t>2. </w:t>
            </w:r>
            <w:r w:rsidR="00911DED">
              <w:rPr>
                <w:rFonts w:ascii="Times New Roman" w:hAnsi="Times New Roman"/>
                <w:b/>
                <w:sz w:val="28"/>
              </w:rPr>
              <w:t>А</w:t>
            </w:r>
            <w:r w:rsidRPr="004F2631">
              <w:rPr>
                <w:rFonts w:ascii="Times New Roman" w:hAnsi="Times New Roman"/>
                <w:b/>
                <w:sz w:val="28"/>
              </w:rPr>
              <w:t>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4F2631" w:rsidRDefault="004F2631" w:rsidP="004F2631">
            <w:pPr>
              <w:pStyle w:val="afe"/>
              <w:spacing w:line="276" w:lineRule="auto"/>
              <w:rPr>
                <w:rFonts w:ascii="Times New Roman" w:hAnsi="Times New Roman"/>
                <w:b/>
                <w:sz w:val="28"/>
              </w:rPr>
            </w:pPr>
          </w:p>
        </w:tc>
        <w:tc>
          <w:tcPr>
            <w:tcW w:w="708" w:type="dxa"/>
          </w:tcPr>
          <w:p w:rsidR="00C00896" w:rsidRPr="004F2631" w:rsidRDefault="00C00896" w:rsidP="004F2631">
            <w:pPr>
              <w:pStyle w:val="afe"/>
              <w:spacing w:line="276" w:lineRule="auto"/>
              <w:jc w:val="right"/>
              <w:rPr>
                <w:rFonts w:ascii="Times New Roman" w:hAnsi="Times New Roman"/>
                <w:b/>
                <w:sz w:val="28"/>
              </w:rPr>
            </w:pPr>
          </w:p>
          <w:p w:rsidR="005B5BE4" w:rsidRPr="004F2631" w:rsidRDefault="00723CA5" w:rsidP="003E7C8D">
            <w:pPr>
              <w:pStyle w:val="afe"/>
              <w:spacing w:line="276" w:lineRule="auto"/>
              <w:jc w:val="right"/>
              <w:rPr>
                <w:rFonts w:ascii="Times New Roman" w:hAnsi="Times New Roman"/>
                <w:b/>
                <w:sz w:val="28"/>
              </w:rPr>
            </w:pPr>
            <w:r>
              <w:rPr>
                <w:rFonts w:ascii="Times New Roman" w:hAnsi="Times New Roman"/>
                <w:b/>
                <w:sz w:val="28"/>
              </w:rPr>
              <w:t>8</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B5BE4" w:rsidRPr="004F2631" w:rsidRDefault="00723CA5" w:rsidP="003E7C8D">
            <w:pPr>
              <w:pStyle w:val="afe"/>
              <w:spacing w:line="276" w:lineRule="auto"/>
              <w:jc w:val="right"/>
              <w:rPr>
                <w:rFonts w:ascii="Times New Roman" w:hAnsi="Times New Roman"/>
                <w:b/>
                <w:sz w:val="28"/>
              </w:rPr>
            </w:pPr>
            <w:r>
              <w:rPr>
                <w:rFonts w:ascii="Times New Roman" w:hAnsi="Times New Roman"/>
                <w:b/>
                <w:sz w:val="28"/>
              </w:rPr>
              <w:t>8</w:t>
            </w:r>
          </w:p>
        </w:tc>
      </w:tr>
      <w:tr w:rsidR="005B5BE4" w:rsidRPr="00C00896"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5B5BE4" w:rsidRPr="00C00896" w:rsidRDefault="00723CA5" w:rsidP="003E7C8D">
            <w:pPr>
              <w:pStyle w:val="afe"/>
              <w:spacing w:line="276" w:lineRule="auto"/>
              <w:jc w:val="right"/>
              <w:rPr>
                <w:rFonts w:ascii="Times New Roman" w:hAnsi="Times New Roman"/>
                <w:sz w:val="28"/>
              </w:rPr>
            </w:pPr>
            <w:r>
              <w:rPr>
                <w:rFonts w:ascii="Times New Roman" w:hAnsi="Times New Roman"/>
                <w:sz w:val="28"/>
              </w:rPr>
              <w:t>8</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723CA5" w:rsidP="006E5931">
            <w:pPr>
              <w:pStyle w:val="afe"/>
              <w:spacing w:line="276" w:lineRule="auto"/>
              <w:jc w:val="right"/>
              <w:rPr>
                <w:rFonts w:ascii="Times New Roman" w:hAnsi="Times New Roman"/>
                <w:sz w:val="28"/>
              </w:rPr>
            </w:pPr>
            <w:r>
              <w:rPr>
                <w:rFonts w:ascii="Times New Roman" w:hAnsi="Times New Roman"/>
                <w:sz w:val="28"/>
              </w:rPr>
              <w:t>20</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723CA5" w:rsidP="006E5931">
            <w:pPr>
              <w:pStyle w:val="afe"/>
              <w:spacing w:line="276" w:lineRule="auto"/>
              <w:jc w:val="right"/>
              <w:rPr>
                <w:rFonts w:ascii="Times New Roman" w:hAnsi="Times New Roman"/>
                <w:sz w:val="28"/>
              </w:rPr>
            </w:pPr>
            <w:r>
              <w:rPr>
                <w:rFonts w:ascii="Times New Roman" w:hAnsi="Times New Roman"/>
                <w:sz w:val="28"/>
              </w:rPr>
              <w:t>36</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5B5BE4" w:rsidRPr="004F2631" w:rsidRDefault="00723CA5" w:rsidP="006E5931">
            <w:pPr>
              <w:pStyle w:val="afe"/>
              <w:spacing w:line="276" w:lineRule="auto"/>
              <w:jc w:val="right"/>
              <w:rPr>
                <w:rFonts w:ascii="Times New Roman" w:hAnsi="Times New Roman"/>
                <w:b/>
                <w:sz w:val="28"/>
              </w:rPr>
            </w:pPr>
            <w:r>
              <w:rPr>
                <w:rFonts w:ascii="Times New Roman" w:hAnsi="Times New Roman"/>
                <w:b/>
                <w:sz w:val="28"/>
              </w:rPr>
              <w:t>42</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5B5BE4" w:rsidRPr="00C00896" w:rsidRDefault="00723CA5" w:rsidP="006E5931">
            <w:pPr>
              <w:pStyle w:val="afe"/>
              <w:spacing w:line="276" w:lineRule="auto"/>
              <w:jc w:val="right"/>
              <w:rPr>
                <w:rFonts w:ascii="Times New Roman" w:hAnsi="Times New Roman"/>
                <w:sz w:val="28"/>
              </w:rPr>
            </w:pPr>
            <w:r>
              <w:rPr>
                <w:rFonts w:ascii="Times New Roman" w:hAnsi="Times New Roman"/>
                <w:sz w:val="28"/>
              </w:rPr>
              <w:t>42</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5B5BE4" w:rsidRPr="00C00896" w:rsidRDefault="00723CA5" w:rsidP="006E5931">
            <w:pPr>
              <w:pStyle w:val="afe"/>
              <w:spacing w:line="276" w:lineRule="auto"/>
              <w:jc w:val="right"/>
              <w:rPr>
                <w:rFonts w:ascii="Times New Roman" w:hAnsi="Times New Roman"/>
                <w:sz w:val="28"/>
              </w:rPr>
            </w:pPr>
            <w:r>
              <w:rPr>
                <w:rFonts w:ascii="Times New Roman" w:hAnsi="Times New Roman"/>
                <w:sz w:val="28"/>
              </w:rPr>
              <w:t>48</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5B5BE4" w:rsidRPr="00C00896" w:rsidRDefault="00723CA5" w:rsidP="006E5931">
            <w:pPr>
              <w:pStyle w:val="afe"/>
              <w:spacing w:line="276" w:lineRule="auto"/>
              <w:jc w:val="right"/>
              <w:rPr>
                <w:rFonts w:ascii="Times New Roman" w:hAnsi="Times New Roman"/>
                <w:sz w:val="28"/>
              </w:rPr>
            </w:pPr>
            <w:r>
              <w:rPr>
                <w:rFonts w:ascii="Times New Roman" w:hAnsi="Times New Roman"/>
                <w:sz w:val="28"/>
              </w:rPr>
              <w:t>95</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B5BE4" w:rsidRPr="00C00896" w:rsidRDefault="00723CA5" w:rsidP="006E5931">
            <w:pPr>
              <w:pStyle w:val="afe"/>
              <w:spacing w:line="276" w:lineRule="auto"/>
              <w:jc w:val="right"/>
              <w:rPr>
                <w:rFonts w:ascii="Times New Roman" w:hAnsi="Times New Roman"/>
                <w:sz w:val="28"/>
              </w:rPr>
            </w:pPr>
            <w:r>
              <w:rPr>
                <w:rFonts w:ascii="Times New Roman" w:hAnsi="Times New Roman"/>
                <w:sz w:val="28"/>
              </w:rPr>
              <w:t>105</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5B5BE4" w:rsidRPr="00C00896" w:rsidRDefault="00723CA5" w:rsidP="004F2631">
            <w:pPr>
              <w:pStyle w:val="afe"/>
              <w:spacing w:line="276" w:lineRule="auto"/>
              <w:jc w:val="right"/>
              <w:rPr>
                <w:rFonts w:ascii="Times New Roman" w:hAnsi="Times New Roman"/>
                <w:sz w:val="28"/>
              </w:rPr>
            </w:pPr>
            <w:r>
              <w:rPr>
                <w:rFonts w:ascii="Times New Roman" w:hAnsi="Times New Roman"/>
                <w:sz w:val="28"/>
              </w:rPr>
              <w:t>116</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723CA5" w:rsidP="006E5931">
            <w:pPr>
              <w:pStyle w:val="afe"/>
              <w:spacing w:line="276" w:lineRule="auto"/>
              <w:jc w:val="right"/>
              <w:rPr>
                <w:rFonts w:ascii="Times New Roman" w:hAnsi="Times New Roman"/>
                <w:sz w:val="28"/>
              </w:rPr>
            </w:pPr>
            <w:r>
              <w:rPr>
                <w:rFonts w:ascii="Times New Roman" w:hAnsi="Times New Roman"/>
                <w:sz w:val="28"/>
              </w:rPr>
              <w:t>123</w:t>
            </w:r>
          </w:p>
        </w:tc>
      </w:tr>
      <w:tr w:rsidR="005B5BE4"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5B5BE4" w:rsidRPr="004F2631" w:rsidRDefault="00723CA5" w:rsidP="006E5931">
            <w:pPr>
              <w:pStyle w:val="afe"/>
              <w:spacing w:line="276" w:lineRule="auto"/>
              <w:jc w:val="right"/>
              <w:rPr>
                <w:rFonts w:ascii="Times New Roman" w:hAnsi="Times New Roman"/>
                <w:b/>
                <w:sz w:val="28"/>
              </w:rPr>
            </w:pPr>
            <w:r>
              <w:rPr>
                <w:rFonts w:ascii="Times New Roman" w:hAnsi="Times New Roman"/>
                <w:b/>
                <w:sz w:val="28"/>
              </w:rPr>
              <w:t>131</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5B5BE4" w:rsidRPr="00C00896" w:rsidRDefault="00723CA5" w:rsidP="006E5931">
            <w:pPr>
              <w:pStyle w:val="afe"/>
              <w:spacing w:line="276" w:lineRule="auto"/>
              <w:jc w:val="right"/>
              <w:rPr>
                <w:rFonts w:ascii="Times New Roman" w:hAnsi="Times New Roman"/>
                <w:sz w:val="28"/>
              </w:rPr>
            </w:pPr>
            <w:r>
              <w:rPr>
                <w:rFonts w:ascii="Times New Roman" w:hAnsi="Times New Roman"/>
                <w:sz w:val="28"/>
              </w:rPr>
              <w:t>131</w:t>
            </w:r>
          </w:p>
        </w:tc>
      </w:tr>
      <w:tr w:rsidR="005B5BE4" w:rsidTr="00FC52CE">
        <w:trPr>
          <w:trHeight w:val="1134"/>
        </w:trPr>
        <w:tc>
          <w:tcPr>
            <w:tcW w:w="9215" w:type="dxa"/>
          </w:tcPr>
          <w:p w:rsidR="004F2631" w:rsidRPr="004F2631"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723CA5" w:rsidP="006E5931">
            <w:pPr>
              <w:pStyle w:val="afe"/>
              <w:spacing w:line="276" w:lineRule="auto"/>
              <w:jc w:val="right"/>
              <w:rPr>
                <w:rFonts w:ascii="Times New Roman" w:hAnsi="Times New Roman"/>
                <w:sz w:val="28"/>
              </w:rPr>
            </w:pPr>
            <w:r>
              <w:rPr>
                <w:rFonts w:ascii="Times New Roman" w:hAnsi="Times New Roman"/>
                <w:sz w:val="28"/>
              </w:rPr>
              <w:t>136</w:t>
            </w:r>
          </w:p>
        </w:tc>
      </w:tr>
    </w:tbl>
    <w:p w:rsidR="004F2631" w:rsidRDefault="004F2631" w:rsidP="004F2631"/>
    <w:p w:rsidR="004F2631" w:rsidRDefault="004F2631" w:rsidP="004F2631"/>
    <w:p w:rsidR="008363B5" w:rsidRDefault="008363B5" w:rsidP="004F2631"/>
    <w:p w:rsidR="000432CC" w:rsidRDefault="005B5BE4">
      <w:pPr>
        <w:pageBreakBefore/>
        <w:spacing w:after="0" w:line="360" w:lineRule="auto"/>
        <w:ind w:firstLine="720"/>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1.ОБЩИЕ ПОЛОЖЕНИЯ</w:t>
      </w:r>
    </w:p>
    <w:p w:rsidR="005B5BE4" w:rsidRDefault="006619F3" w:rsidP="00C607ED">
      <w:pPr>
        <w:spacing w:after="0" w:line="360" w:lineRule="auto"/>
        <w:ind w:firstLine="709"/>
        <w:jc w:val="both"/>
        <w:rPr>
          <w:rFonts w:ascii="Times New Roman" w:hAnsi="Times New Roman" w:cs="Times New Roman"/>
          <w:sz w:val="28"/>
          <w:szCs w:val="28"/>
        </w:rPr>
      </w:pPr>
      <w:r w:rsidRPr="006619F3">
        <w:rPr>
          <w:rFonts w:ascii="Times New Roman" w:hAnsi="Times New Roman" w:cs="Times New Roman"/>
          <w:color w:val="auto"/>
          <w:sz w:val="28"/>
          <w:szCs w:val="28"/>
        </w:rPr>
        <w:t>Адаптированная основная общеобразовательная программа начального общего образования обучающихся с легкой умственной отсталостью</w:t>
      </w:r>
      <w:r>
        <w:rPr>
          <w:rFonts w:ascii="Times New Roman" w:hAnsi="Times New Roman" w:cs="Times New Roman"/>
          <w:color w:val="auto"/>
          <w:sz w:val="28"/>
          <w:szCs w:val="28"/>
        </w:rPr>
        <w:t xml:space="preserve"> </w:t>
      </w:r>
      <w:r w:rsidRPr="006619F3">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rPr>
        <w:t xml:space="preserve"> р</w:t>
      </w:r>
      <w:r w:rsidR="000432CC">
        <w:rPr>
          <w:rFonts w:ascii="Times New Roman" w:hAnsi="Times New Roman" w:cs="Times New Roman"/>
          <w:sz w:val="28"/>
          <w:szCs w:val="28"/>
        </w:rPr>
        <w:t>азработана  в соответствии с:</w:t>
      </w:r>
    </w:p>
    <w:p w:rsidR="00CD0ABD" w:rsidRPr="00CD0ABD" w:rsidRDefault="00CD0ABD" w:rsidP="00C607ED">
      <w:pPr>
        <w:pStyle w:val="aff2"/>
        <w:numPr>
          <w:ilvl w:val="0"/>
          <w:numId w:val="69"/>
        </w:numPr>
        <w:shd w:val="clear" w:color="auto" w:fill="FFFFFF"/>
        <w:spacing w:after="0" w:line="360" w:lineRule="auto"/>
        <w:ind w:right="162"/>
        <w:contextualSpacing/>
        <w:jc w:val="both"/>
        <w:rPr>
          <w:rFonts w:ascii="Times New Roman" w:hAnsi="Times New Roman"/>
          <w:spacing w:val="4"/>
          <w:sz w:val="28"/>
          <w:szCs w:val="28"/>
        </w:rPr>
      </w:pPr>
      <w:r w:rsidRPr="00CD0ABD">
        <w:rPr>
          <w:rFonts w:ascii="Times New Roman" w:hAnsi="Times New Roman"/>
          <w:spacing w:val="4"/>
          <w:sz w:val="28"/>
          <w:szCs w:val="28"/>
        </w:rPr>
        <w:t>Федеральны</w:t>
      </w:r>
      <w:r w:rsidR="00C607ED">
        <w:rPr>
          <w:rFonts w:ascii="Times New Roman" w:hAnsi="Times New Roman"/>
          <w:spacing w:val="4"/>
          <w:sz w:val="28"/>
          <w:szCs w:val="28"/>
        </w:rPr>
        <w:t>м</w:t>
      </w:r>
      <w:r w:rsidRPr="00CD0ABD">
        <w:rPr>
          <w:rFonts w:ascii="Times New Roman" w:hAnsi="Times New Roman"/>
          <w:spacing w:val="4"/>
          <w:sz w:val="28"/>
          <w:szCs w:val="28"/>
        </w:rPr>
        <w:t xml:space="preserve"> закон</w:t>
      </w:r>
      <w:r w:rsidR="00C607ED">
        <w:rPr>
          <w:rFonts w:ascii="Times New Roman" w:hAnsi="Times New Roman"/>
          <w:spacing w:val="4"/>
          <w:sz w:val="28"/>
          <w:szCs w:val="28"/>
        </w:rPr>
        <w:t>ом</w:t>
      </w:r>
      <w:r w:rsidRPr="00CD0ABD">
        <w:rPr>
          <w:rFonts w:ascii="Times New Roman" w:hAnsi="Times New Roman"/>
          <w:spacing w:val="4"/>
          <w:sz w:val="28"/>
          <w:szCs w:val="28"/>
        </w:rPr>
        <w:t xml:space="preserve"> от 29.12.2012 N 273-ФЗ (ред. от </w:t>
      </w:r>
      <w:r w:rsidR="008703D9">
        <w:rPr>
          <w:rFonts w:ascii="Times New Roman" w:hAnsi="Times New Roman"/>
          <w:spacing w:val="4"/>
          <w:sz w:val="28"/>
          <w:szCs w:val="28"/>
        </w:rPr>
        <w:t>02</w:t>
      </w:r>
      <w:r w:rsidRPr="00CD0ABD">
        <w:rPr>
          <w:rFonts w:ascii="Times New Roman" w:hAnsi="Times New Roman"/>
          <w:spacing w:val="4"/>
          <w:sz w:val="28"/>
          <w:szCs w:val="28"/>
        </w:rPr>
        <w:t>.0</w:t>
      </w:r>
      <w:r w:rsidR="008703D9">
        <w:rPr>
          <w:rFonts w:ascii="Times New Roman" w:hAnsi="Times New Roman"/>
          <w:spacing w:val="4"/>
          <w:sz w:val="28"/>
          <w:szCs w:val="28"/>
        </w:rPr>
        <w:t>3</w:t>
      </w:r>
      <w:r w:rsidRPr="00CD0ABD">
        <w:rPr>
          <w:rFonts w:ascii="Times New Roman" w:hAnsi="Times New Roman"/>
          <w:spacing w:val="4"/>
          <w:sz w:val="28"/>
          <w:szCs w:val="28"/>
        </w:rPr>
        <w:t>.201</w:t>
      </w:r>
      <w:r w:rsidR="008703D9">
        <w:rPr>
          <w:rFonts w:ascii="Times New Roman" w:hAnsi="Times New Roman"/>
          <w:spacing w:val="4"/>
          <w:sz w:val="28"/>
          <w:szCs w:val="28"/>
        </w:rPr>
        <w:t>6</w:t>
      </w:r>
      <w:r w:rsidRPr="00CD0ABD">
        <w:rPr>
          <w:rFonts w:ascii="Times New Roman" w:hAnsi="Times New Roman"/>
          <w:spacing w:val="4"/>
          <w:sz w:val="28"/>
          <w:szCs w:val="28"/>
        </w:rPr>
        <w:t>) "Об образовании в Российской Федерации"</w:t>
      </w:r>
    </w:p>
    <w:p w:rsidR="000432CC" w:rsidRPr="006619F3" w:rsidRDefault="000432CC" w:rsidP="00C607ED">
      <w:pPr>
        <w:pStyle w:val="aff2"/>
        <w:numPr>
          <w:ilvl w:val="0"/>
          <w:numId w:val="69"/>
        </w:numPr>
        <w:spacing w:after="0" w:line="360" w:lineRule="auto"/>
        <w:jc w:val="both"/>
        <w:rPr>
          <w:rFonts w:ascii="Times New Roman" w:hAnsi="Times New Roman"/>
          <w:sz w:val="28"/>
          <w:szCs w:val="28"/>
        </w:rPr>
      </w:pPr>
      <w:r w:rsidRPr="006619F3">
        <w:rPr>
          <w:rFonts w:ascii="Times New Roman" w:hAnsi="Times New Roman"/>
          <w:sz w:val="28"/>
          <w:szCs w:val="28"/>
        </w:rPr>
        <w:t xml:space="preserve">Федеральным государственным образовательным стандартом образования обучающихся с умственной отсталостью (интеллектуальными нарушениями). </w:t>
      </w:r>
      <w:r w:rsidRPr="006619F3">
        <w:rPr>
          <w:rFonts w:ascii="Times New Roman" w:hAnsi="Times New Roman"/>
          <w:bCs/>
          <w:sz w:val="28"/>
          <w:szCs w:val="28"/>
        </w:rPr>
        <w:t>Приказ Минобрнауки РФ от 19 декабря 2014 г. № 1599 «Об утверждении федерального государственного образовательного стандарта образования обучающихсяс умственной отсталостью (интеллектуальными нарушениями)».</w:t>
      </w:r>
      <w:r w:rsidRPr="006619F3">
        <w:rPr>
          <w:rFonts w:ascii="Times New Roman" w:hAnsi="Times New Roman"/>
          <w:sz w:val="28"/>
          <w:szCs w:val="28"/>
        </w:rPr>
        <w:t xml:space="preserve"> Зарегистрировано в Минюсте РФ 3 февраля 2015 г.</w:t>
      </w:r>
    </w:p>
    <w:p w:rsidR="003C20D6" w:rsidRPr="006619F3" w:rsidRDefault="000432CC" w:rsidP="00C607ED">
      <w:pPr>
        <w:pStyle w:val="aff2"/>
        <w:numPr>
          <w:ilvl w:val="0"/>
          <w:numId w:val="69"/>
        </w:numPr>
        <w:spacing w:after="0" w:line="360" w:lineRule="auto"/>
        <w:ind w:right="-143"/>
        <w:jc w:val="both"/>
        <w:rPr>
          <w:rFonts w:ascii="Times New Roman" w:hAnsi="Times New Roman"/>
          <w:sz w:val="28"/>
          <w:szCs w:val="28"/>
        </w:rPr>
      </w:pPr>
      <w:r w:rsidRPr="006619F3">
        <w:rPr>
          <w:rFonts w:ascii="Times New Roman" w:hAnsi="Times New Roman"/>
          <w:sz w:val="28"/>
        </w:rPr>
        <w:t>Примерной адаптированной основной общеобразовательной программой образования обучающихся с умственной отсталостью</w:t>
      </w:r>
      <w:r w:rsidR="003C20D6" w:rsidRPr="006619F3">
        <w:rPr>
          <w:rFonts w:ascii="Times New Roman" w:hAnsi="Times New Roman"/>
          <w:sz w:val="28"/>
        </w:rPr>
        <w:t>, о</w:t>
      </w:r>
      <w:r w:rsidR="003C20D6" w:rsidRPr="006619F3">
        <w:rPr>
          <w:rFonts w:ascii="Times New Roman" w:hAnsi="Times New Roman"/>
          <w:sz w:val="28"/>
          <w:szCs w:val="28"/>
        </w:rPr>
        <w:t>добренной решением федерального учебно-методического объединения по общему образованию</w:t>
      </w:r>
    </w:p>
    <w:p w:rsidR="000432CC" w:rsidRDefault="003C20D6" w:rsidP="00C607ED">
      <w:pPr>
        <w:pStyle w:val="affd"/>
        <w:spacing w:before="0" w:after="0" w:line="360" w:lineRule="auto"/>
        <w:ind w:left="720"/>
        <w:contextualSpacing/>
        <w:jc w:val="both"/>
        <w:rPr>
          <w:rFonts w:ascii="Times New Roman" w:hAnsi="Times New Roman"/>
          <w:sz w:val="28"/>
          <w:szCs w:val="28"/>
        </w:rPr>
      </w:pPr>
      <w:r>
        <w:rPr>
          <w:rFonts w:ascii="Times New Roman" w:hAnsi="Times New Roman"/>
          <w:b w:val="0"/>
          <w:sz w:val="28"/>
          <w:szCs w:val="28"/>
        </w:rPr>
        <w:t>(протокол  от 22 декабря  2015 г. № 4/15)</w:t>
      </w:r>
      <w:r w:rsidR="00C607ED">
        <w:rPr>
          <w:rFonts w:ascii="Times New Roman" w:hAnsi="Times New Roman"/>
          <w:b w:val="0"/>
          <w:sz w:val="28"/>
          <w:szCs w:val="28"/>
        </w:rPr>
        <w:t xml:space="preserve">. </w:t>
      </w:r>
    </w:p>
    <w:p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Адаптированная основная общеобразовательная программа </w:t>
      </w:r>
      <w:r w:rsidR="00C607ED">
        <w:rPr>
          <w:rFonts w:ascii="Times New Roman" w:hAnsi="Times New Roman" w:cs="Times New Roman"/>
          <w:sz w:val="28"/>
          <w:szCs w:val="28"/>
        </w:rPr>
        <w:t xml:space="preserve">начального общего образования </w:t>
      </w:r>
      <w:r>
        <w:rPr>
          <w:rFonts w:ascii="Times New Roman" w:hAnsi="Times New Roman" w:cs="Times New Roman"/>
          <w:sz w:val="28"/>
          <w:szCs w:val="28"/>
        </w:rPr>
        <w:t>(далее ― АООП</w:t>
      </w:r>
      <w:r w:rsidR="00C607ED">
        <w:rPr>
          <w:rFonts w:ascii="Times New Roman" w:hAnsi="Times New Roman" w:cs="Times New Roman"/>
          <w:sz w:val="28"/>
          <w:szCs w:val="28"/>
        </w:rPr>
        <w:t xml:space="preserve"> НОО</w:t>
      </w:r>
      <w:r>
        <w:rPr>
          <w:rFonts w:ascii="Times New Roman" w:hAnsi="Times New Roman" w:cs="Times New Roman"/>
          <w:sz w:val="28"/>
          <w:szCs w:val="28"/>
        </w:rPr>
        <w:t xml:space="preserve">) обучающихся с </w:t>
      </w:r>
      <w:r w:rsidR="00744BB4">
        <w:rPr>
          <w:rFonts w:ascii="Times New Roman" w:hAnsi="Times New Roman" w:cs="Times New Roman"/>
          <w:sz w:val="28"/>
          <w:szCs w:val="28"/>
        </w:rPr>
        <w:t xml:space="preserve">легкой </w:t>
      </w:r>
      <w:r>
        <w:rPr>
          <w:rFonts w:ascii="Times New Roman" w:hAnsi="Times New Roman" w:cs="Times New Roman"/>
          <w:sz w:val="28"/>
          <w:szCs w:val="28"/>
        </w:rPr>
        <w:t>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3A473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w:t>
      </w:r>
      <w:r w:rsidR="005B5BE4">
        <w:rPr>
          <w:rFonts w:ascii="Times New Roman" w:hAnsi="Times New Roman" w:cs="Times New Roman"/>
          <w:sz w:val="28"/>
          <w:szCs w:val="28"/>
        </w:rPr>
        <w:t xml:space="preserve">даптированная основная общеобразовательная программа образования обучающихся с </w:t>
      </w:r>
      <w:r w:rsidR="00744BB4">
        <w:rPr>
          <w:rFonts w:ascii="Times New Roman" w:hAnsi="Times New Roman" w:cs="Times New Roman"/>
          <w:sz w:val="28"/>
          <w:szCs w:val="28"/>
        </w:rPr>
        <w:t xml:space="preserve">легкой </w:t>
      </w:r>
      <w:r w:rsidR="005B5BE4">
        <w:rPr>
          <w:rFonts w:ascii="Times New Roman" w:hAnsi="Times New Roman" w:cs="Times New Roman"/>
          <w:sz w:val="28"/>
          <w:szCs w:val="28"/>
        </w:rPr>
        <w:t>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w:t>
      </w:r>
      <w:r w:rsidR="003A473B">
        <w:rPr>
          <w:rFonts w:ascii="Times New Roman" w:hAnsi="Times New Roman" w:cs="Times New Roman"/>
          <w:sz w:val="28"/>
          <w:szCs w:val="28"/>
        </w:rPr>
        <w:t>в ООШ № 288 реализуется</w:t>
      </w:r>
      <w:r>
        <w:rPr>
          <w:rFonts w:ascii="Times New Roman" w:hAnsi="Times New Roman" w:cs="Times New Roman"/>
          <w:sz w:val="28"/>
          <w:szCs w:val="28"/>
        </w:rPr>
        <w:t xml:space="preserve"> в разных формах: как совместно с другими обучающимися, так и в отдельных классах</w:t>
      </w:r>
      <w:r w:rsidR="003A473B">
        <w:rPr>
          <w:rFonts w:ascii="Times New Roman" w:hAnsi="Times New Roman" w:cs="Times New Roman"/>
          <w:sz w:val="28"/>
          <w:szCs w:val="28"/>
        </w:rPr>
        <w:t xml:space="preserve"> или </w:t>
      </w:r>
      <w:r>
        <w:rPr>
          <w:rFonts w:ascii="Times New Roman" w:hAnsi="Times New Roman" w:cs="Times New Roman"/>
          <w:sz w:val="28"/>
          <w:szCs w:val="28"/>
        </w:rPr>
        <w:t>группах</w:t>
      </w:r>
      <w:r w:rsidR="003A473B">
        <w:rPr>
          <w:rFonts w:ascii="Times New Roman" w:hAnsi="Times New Roman" w:cs="Times New Roman"/>
          <w:sz w:val="28"/>
          <w:szCs w:val="28"/>
        </w:rPr>
        <w:t>.</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lastRenderedPageBreak/>
        <w:t>В основу разработки АООП для обучающихся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Деятельностный</w:t>
      </w:r>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контексте разработки АООП образования для обучающихся с умственной от</w:t>
      </w:r>
      <w:r>
        <w:rPr>
          <w:rFonts w:ascii="Times New Roman" w:hAnsi="Times New Roman" w:cs="Times New Roman"/>
          <w:color w:val="auto"/>
          <w:sz w:val="28"/>
          <w:szCs w:val="28"/>
        </w:rPr>
        <w:softHyphen/>
        <w:t>сталостью (интеллектуальными нарушениями) реализация деятельностного подхода обеспечивает:</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2"/>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w:t>
      </w:r>
      <w:r w:rsidR="006B6EDA">
        <w:rPr>
          <w:rFonts w:ascii="Times New Roman" w:hAnsi="Times New Roman" w:cs="Times New Roman"/>
          <w:color w:val="auto"/>
          <w:sz w:val="28"/>
          <w:szCs w:val="28"/>
        </w:rPr>
        <w:t>-</w:t>
      </w:r>
      <w:r>
        <w:rPr>
          <w:rFonts w:ascii="Times New Roman" w:hAnsi="Times New Roman" w:cs="Times New Roman"/>
          <w:color w:val="auto"/>
          <w:sz w:val="28"/>
          <w:szCs w:val="28"/>
        </w:rPr>
        <w:t>ориентированных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lastRenderedPageBreak/>
        <w:t xml:space="preserve">― онтогенетический принцип; </w:t>
      </w:r>
    </w:p>
    <w:p w:rsidR="005B5BE4" w:rsidRDefault="005B5BE4">
      <w:pPr>
        <w:pStyle w:val="afff0"/>
        <w:spacing w:line="360" w:lineRule="auto"/>
        <w:ind w:firstLine="709"/>
        <w:jc w:val="both"/>
        <w:rPr>
          <w:color w:val="auto"/>
          <w:sz w:val="28"/>
          <w:szCs w:val="28"/>
        </w:rPr>
      </w:pPr>
      <w:r>
        <w:rPr>
          <w:color w:val="auto"/>
          <w:sz w:val="28"/>
          <w:szCs w:val="28"/>
        </w:rPr>
        <w:t>―</w:t>
      </w:r>
      <w:r>
        <w:rPr>
          <w:color w:val="auto"/>
          <w:sz w:val="28"/>
          <w:szCs w:val="28"/>
          <w:lang w:val="ru-RU"/>
        </w:rPr>
        <w:t> принцип</w:t>
      </w:r>
      <w:r w:rsidR="00152F09">
        <w:rPr>
          <w:color w:val="auto"/>
          <w:sz w:val="28"/>
          <w:szCs w:val="28"/>
          <w:lang w:val="ru-RU"/>
        </w:rPr>
        <w:t xml:space="preserve"> </w:t>
      </w:r>
      <w:r>
        <w:rPr>
          <w:color w:val="auto"/>
          <w:sz w:val="28"/>
          <w:szCs w:val="28"/>
          <w:lang w:val="ru-RU"/>
        </w:rPr>
        <w:t xml:space="preserve">преемственности, предполагающий взаимосвязь и непрерывность образования обучающихся с </w:t>
      </w:r>
      <w:r w:rsidR="006B6EDA">
        <w:rPr>
          <w:color w:val="auto"/>
          <w:sz w:val="28"/>
          <w:szCs w:val="28"/>
          <w:lang w:val="ru-RU"/>
        </w:rPr>
        <w:t xml:space="preserve">легкой </w:t>
      </w:r>
      <w:r>
        <w:rPr>
          <w:color w:val="auto"/>
          <w:sz w:val="28"/>
          <w:szCs w:val="28"/>
          <w:lang w:val="ru-RU"/>
        </w:rPr>
        <w:t>умственной отсталостью</w:t>
      </w:r>
      <w:r w:rsidR="006B6EDA">
        <w:rPr>
          <w:color w:val="auto"/>
          <w:sz w:val="28"/>
          <w:szCs w:val="28"/>
          <w:lang w:val="ru-RU"/>
        </w:rPr>
        <w:t xml:space="preserve"> </w:t>
      </w:r>
      <w:r>
        <w:rPr>
          <w:color w:val="auto"/>
          <w:sz w:val="28"/>
          <w:szCs w:val="28"/>
          <w:lang w:val="ru-RU"/>
        </w:rPr>
        <w:t xml:space="preserve">(интеллектуальными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обучающихся с </w:t>
      </w:r>
      <w:r w:rsidR="006B6ED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 xml:space="preserve">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w:t>
      </w:r>
      <w:r w:rsidR="006B6ED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 xml:space="preserve">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r>
        <w:rPr>
          <w:rFonts w:ascii="Times New Roman" w:hAnsi="Times New Roman" w:cs="Times New Roman"/>
          <w:sz w:val="28"/>
          <w:szCs w:val="28"/>
        </w:rPr>
        <w:t xml:space="preserve">обучающихся </w:t>
      </w:r>
      <w:r>
        <w:rPr>
          <w:rFonts w:ascii="Times New Roman" w:hAnsi="Times New Roman" w:cs="Times New Roman"/>
          <w:color w:val="auto"/>
          <w:sz w:val="28"/>
          <w:szCs w:val="28"/>
        </w:rPr>
        <w:t xml:space="preserve">с </w:t>
      </w:r>
      <w:r w:rsidR="006B6ED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включает целевой, содержательный и организационный разделы.</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Целевой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духовно-нравственного (нравственного) развития обучающихся с умственной отсталостью (интеллектуальными нарушениями);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Организационный раздел определяет общие рамки организации образовательного процесса, а также механизмы реализации АООП </w:t>
      </w:r>
      <w:r w:rsidR="00152F09">
        <w:rPr>
          <w:rFonts w:ascii="Times New Roman" w:hAnsi="Times New Roman" w:cs="Times New Roman"/>
          <w:sz w:val="28"/>
          <w:szCs w:val="28"/>
        </w:rPr>
        <w:t>ООШ № 288</w:t>
      </w:r>
      <w:r>
        <w:rPr>
          <w:rFonts w:ascii="Times New Roman" w:hAnsi="Times New Roman" w:cs="Times New Roman"/>
          <w:sz w:val="28"/>
          <w:szCs w:val="28"/>
        </w:rPr>
        <w:t>.</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Обучающийся с </w:t>
      </w:r>
      <w:r w:rsidR="006B6EDA">
        <w:rPr>
          <w:rFonts w:ascii="Times New Roman" w:hAnsi="Times New Roman" w:cs="Times New Roman"/>
          <w:sz w:val="28"/>
          <w:szCs w:val="28"/>
        </w:rPr>
        <w:t xml:space="preserve">легкой </w:t>
      </w:r>
      <w:r>
        <w:rPr>
          <w:rFonts w:ascii="Times New Roman" w:hAnsi="Times New Roman" w:cs="Times New Roman"/>
          <w:sz w:val="28"/>
          <w:szCs w:val="28"/>
        </w:rPr>
        <w:t xml:space="preserve">умственной отсталостью (интеллектуальными </w:t>
      </w:r>
      <w:r>
        <w:rPr>
          <w:rFonts w:ascii="Times New Roman" w:hAnsi="Times New Roman" w:cs="Times New Roman"/>
          <w:sz w:val="28"/>
          <w:szCs w:val="28"/>
        </w:rPr>
        <w:lastRenderedPageBreak/>
        <w:t>нарушениями) получает образование по АООП (вариант 1),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Default="005B5BE4"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5B5BE4" w:rsidRDefault="005B5BE4" w:rsidP="003E7C8D">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t>2. </w:t>
      </w:r>
      <w:r w:rsidR="00911DED">
        <w:rPr>
          <w:rFonts w:ascii="Times New Roman" w:hAnsi="Times New Roman" w:cs="Times New Roman"/>
          <w:b/>
          <w:sz w:val="28"/>
          <w:szCs w:val="28"/>
        </w:rPr>
        <w:t>А</w:t>
      </w:r>
      <w:r>
        <w:rPr>
          <w:rFonts w:ascii="Times New Roman" w:hAnsi="Times New Roman" w:cs="Times New Roman"/>
          <w:b/>
          <w:sz w:val="28"/>
          <w:szCs w:val="28"/>
        </w:rPr>
        <w:t>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sidR="000432CC">
        <w:rPr>
          <w:rStyle w:val="a7"/>
          <w:caps w:val="0"/>
        </w:rPr>
        <w:t>в ООШ № 288</w:t>
      </w:r>
      <w:r>
        <w:rPr>
          <w:rStyle w:val="a7"/>
          <w:caps w:val="0"/>
        </w:rPr>
        <w:t xml:space="preserve">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sidR="000432CC">
        <w:rPr>
          <w:rFonts w:ascii="Times New Roman" w:hAnsi="Times New Roman" w:cs="Times New Roman"/>
          <w:sz w:val="28"/>
          <w:szCs w:val="28"/>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r>
      <w:r>
        <w:rPr>
          <w:rFonts w:ascii="Times New Roman" w:hAnsi="Times New Roman" w:cs="Times New Roman"/>
          <w:sz w:val="28"/>
          <w:szCs w:val="28"/>
        </w:rPr>
        <w:lastRenderedPageBreak/>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pPr>
        <w:pStyle w:val="aff5"/>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5"/>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 xml:space="preserve">сталостью (интеллектуальными нарушениями) составляет не менее 70%, а часть, </w:t>
      </w:r>
      <w:r>
        <w:rPr>
          <w:rFonts w:ascii="Times New Roman" w:hAnsi="Times New Roman" w:cs="Times New Roman"/>
          <w:sz w:val="28"/>
          <w:szCs w:val="28"/>
        </w:rPr>
        <w:lastRenderedPageBreak/>
        <w:t>формируемая участниками образовательных отношений, не более 30% от общего объема АООП.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 реализации АООП </w:t>
      </w:r>
      <w:r w:rsidR="00E15573">
        <w:rPr>
          <w:rFonts w:ascii="Times New Roman" w:hAnsi="Times New Roman" w:cs="Times New Roman"/>
          <w:sz w:val="28"/>
          <w:szCs w:val="28"/>
        </w:rPr>
        <w:t xml:space="preserve">начального общего образования </w:t>
      </w:r>
      <w:r>
        <w:rPr>
          <w:rFonts w:ascii="Times New Roman" w:hAnsi="Times New Roman" w:cs="Times New Roman"/>
          <w:sz w:val="28"/>
          <w:szCs w:val="28"/>
        </w:rPr>
        <w:t xml:space="preserve">для обучающихся </w:t>
      </w:r>
      <w:r>
        <w:rPr>
          <w:rFonts w:ascii="Times New Roman" w:hAnsi="Times New Roman" w:cs="Times New Roman"/>
          <w:color w:val="auto"/>
          <w:sz w:val="28"/>
          <w:szCs w:val="28"/>
        </w:rPr>
        <w:t xml:space="preserve">с умственной отсталостью (интеллектуальными нарушениями) составляет </w:t>
      </w:r>
      <w:r w:rsidR="00744BB4">
        <w:rPr>
          <w:rFonts w:ascii="Times New Roman" w:hAnsi="Times New Roman" w:cs="Times New Roman"/>
          <w:color w:val="auto"/>
          <w:sz w:val="28"/>
          <w:szCs w:val="28"/>
        </w:rPr>
        <w:t>4 года (</w:t>
      </w:r>
      <w:r w:rsidR="00744BB4">
        <w:rPr>
          <w:rFonts w:ascii="Times New Roman" w:hAnsi="Times New Roman" w:cs="Times New Roman"/>
          <w:color w:val="auto"/>
          <w:sz w:val="28"/>
          <w:szCs w:val="28"/>
          <w:lang w:val="en-US"/>
        </w:rPr>
        <w:t>I</w:t>
      </w:r>
      <w:r w:rsidR="00744BB4">
        <w:rPr>
          <w:rFonts w:ascii="Times New Roman" w:hAnsi="Times New Roman" w:cs="Times New Roman"/>
          <w:color w:val="auto"/>
          <w:sz w:val="28"/>
          <w:szCs w:val="28"/>
        </w:rPr>
        <w:t xml:space="preserve"> этап ―  1-4 классы)</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lastRenderedPageBreak/>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ных связей, тугоподвижностью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sidR="004E4118">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зывается 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 xml:space="preserve">ная </w:t>
      </w:r>
      <w:r>
        <w:rPr>
          <w:rFonts w:ascii="Times New Roman" w:hAnsi="Times New Roman" w:cs="Times New Roman"/>
          <w:color w:val="auto"/>
          <w:sz w:val="28"/>
          <w:szCs w:val="28"/>
          <w:shd w:val="clear" w:color="auto" w:fill="FFFFFF"/>
        </w:rPr>
        <w:lastRenderedPageBreak/>
        <w:t>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ния, оказывается возможным в той или иной степени 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 xml:space="preserve">нов; вопросов педагога и т. д.) может оказать значительное влияние </w:t>
      </w:r>
      <w:r>
        <w:rPr>
          <w:rFonts w:ascii="Times New Roman" w:hAnsi="Times New Roman" w:cs="Times New Roman"/>
          <w:color w:val="auto"/>
          <w:sz w:val="28"/>
          <w:szCs w:val="28"/>
          <w:shd w:val="clear" w:color="auto" w:fill="FFFFFF"/>
        </w:rPr>
        <w:lastRenderedPageBreak/>
        <w:t>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ка мнемической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В связи с этим 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 более успешно использовать потенциал развития их мнемической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ственна недифференцирован</w:t>
      </w:r>
      <w:r w:rsidR="004E4118">
        <w:rPr>
          <w:rFonts w:ascii="Times New Roman" w:hAnsi="Times New Roman" w:cs="Times New Roman"/>
          <w:color w:val="auto"/>
          <w:sz w:val="28"/>
          <w:szCs w:val="28"/>
          <w:shd w:val="clear" w:color="auto" w:fill="FFFFFF"/>
        </w:rPr>
        <w:t>н</w:t>
      </w:r>
      <w:r>
        <w:rPr>
          <w:rFonts w:ascii="Times New Roman" w:hAnsi="Times New Roman" w:cs="Times New Roman"/>
          <w:color w:val="auto"/>
          <w:sz w:val="28"/>
          <w:szCs w:val="28"/>
          <w:shd w:val="clear" w:color="auto" w:fill="FFFFFF"/>
        </w:rPr>
        <w:t>ость,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 xml:space="preserve">ная с первого года обучения, в ходе преподавания всех учебных предметов проводится </w:t>
      </w:r>
      <w:r>
        <w:rPr>
          <w:rFonts w:ascii="Times New Roman" w:hAnsi="Times New Roman" w:cs="Times New Roman"/>
          <w:color w:val="auto"/>
          <w:sz w:val="28"/>
          <w:szCs w:val="28"/>
          <w:shd w:val="clear" w:color="auto" w:fill="FFFFFF"/>
        </w:rPr>
        <w:lastRenderedPageBreak/>
        <w:t>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 xml:space="preserve">сти, а также </w:t>
      </w:r>
      <w:r>
        <w:rPr>
          <w:rFonts w:ascii="Times New Roman" w:hAnsi="Times New Roman" w:cs="Times New Roman"/>
          <w:color w:val="auto"/>
          <w:sz w:val="28"/>
          <w:szCs w:val="28"/>
        </w:rPr>
        <w:lastRenderedPageBreak/>
        <w:t>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вить 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лий, а вследствие непосильности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труктивная </w:t>
      </w:r>
      <w:r>
        <w:rPr>
          <w:rFonts w:ascii="Times New Roman" w:hAnsi="Times New Roman" w:cs="Times New Roman"/>
          <w:color w:val="auto"/>
          <w:sz w:val="28"/>
          <w:szCs w:val="28"/>
        </w:rPr>
        <w:lastRenderedPageBreak/>
        <w:t>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особенности которого могут выражаться в гиперактивности,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ловий выступает система 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xml:space="preserve">, педагогические условия, созданные в </w:t>
      </w:r>
      <w:r>
        <w:rPr>
          <w:rFonts w:ascii="Times New Roman" w:hAnsi="Times New Roman" w:cs="Times New Roman"/>
          <w:color w:val="auto"/>
          <w:sz w:val="28"/>
          <w:szCs w:val="28"/>
        </w:rPr>
        <w:lastRenderedPageBreak/>
        <w:t>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3"/>
      </w:r>
      <w:r>
        <w:rPr>
          <w:rFonts w:ascii="Times New Roman" w:hAnsi="Times New Roman" w:cs="Times New Roman"/>
          <w:b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w:t>
      </w:r>
      <w:r>
        <w:rPr>
          <w:rFonts w:ascii="Times New Roman" w:hAnsi="Times New Roman" w:cs="Times New Roman"/>
          <w:b w:val="0"/>
          <w:caps w:val="0"/>
          <w:color w:val="auto"/>
          <w:sz w:val="28"/>
          <w:szCs w:val="28"/>
        </w:rPr>
        <w:lastRenderedPageBreak/>
        <w:t xml:space="preserve">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рвной системы и нейродинамики психических процессов обучающихся с ум</w:t>
      </w:r>
      <w:r>
        <w:rPr>
          <w:sz w:val="28"/>
          <w:szCs w:val="28"/>
        </w:rPr>
        <w:softHyphen/>
        <w:t>ственной отсталостью (интеллектуальными нарушениями);</w:t>
      </w:r>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w:t>
      </w:r>
      <w:r>
        <w:rPr>
          <w:rFonts w:ascii="Times New Roman" w:hAnsi="Times New Roman" w:cs="Times New Roman"/>
          <w:b w:val="0"/>
          <w:caps w:val="0"/>
          <w:sz w:val="28"/>
          <w:szCs w:val="28"/>
        </w:rPr>
        <w:lastRenderedPageBreak/>
        <w:t xml:space="preserve">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4E4118">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w:t>
      </w:r>
      <w:r w:rsidR="005B5BE4">
        <w:rPr>
          <w:rFonts w:ascii="Times New Roman" w:hAnsi="Times New Roman" w:cs="Times New Roman"/>
          <w:color w:val="auto"/>
          <w:sz w:val="28"/>
          <w:szCs w:val="28"/>
        </w:rPr>
        <w:t xml:space="preserve"> обучающимися с легкой умственной отсталостью (интеллектуальными нарушениями) АООП оцениваются как итоговые на момент завершения </w:t>
      </w:r>
      <w:r>
        <w:rPr>
          <w:rFonts w:ascii="Times New Roman" w:hAnsi="Times New Roman" w:cs="Times New Roman"/>
          <w:color w:val="auto"/>
          <w:sz w:val="28"/>
          <w:szCs w:val="28"/>
        </w:rPr>
        <w:t xml:space="preserve">начального общего </w:t>
      </w:r>
      <w:r w:rsidR="005B5BE4">
        <w:rPr>
          <w:rFonts w:ascii="Times New Roman" w:hAnsi="Times New Roman" w:cs="Times New Roman"/>
          <w:color w:val="auto"/>
          <w:sz w:val="28"/>
          <w:szCs w:val="28"/>
        </w:rPr>
        <w:t>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w:t>
      </w:r>
      <w:r w:rsidR="00C51070">
        <w:rPr>
          <w:rFonts w:ascii="Times New Roman" w:hAnsi="Times New Roman" w:cs="Times New Roman"/>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 </w:t>
      </w:r>
      <w:r w:rsidRPr="00000AC8">
        <w:rPr>
          <w:rFonts w:ascii="Times New Roman" w:hAnsi="Times New Roman" w:cs="Times New Roman"/>
          <w:color w:val="auto"/>
          <w:sz w:val="28"/>
          <w:szCs w:val="28"/>
        </w:rPr>
        <w:t>сформированность</w:t>
      </w:r>
      <w:r w:rsidR="00C51070">
        <w:rPr>
          <w:rFonts w:ascii="Times New Roman" w:hAnsi="Times New Roman" w:cs="Times New Roman"/>
          <w:color w:val="auto"/>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sidR="00C51070">
        <w:rPr>
          <w:rFonts w:ascii="Times New Roman" w:hAnsi="Times New Roman" w:cs="Times New Roman"/>
          <w:color w:val="auto"/>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00C51070">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sidR="00C51070">
        <w:rPr>
          <w:rFonts w:ascii="Times New Roman" w:hAnsi="Times New Roman" w:cs="Times New Roman"/>
          <w:color w:val="auto"/>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sidR="00C51070">
        <w:rPr>
          <w:rFonts w:ascii="Times New Roman" w:hAnsi="Times New Roman" w:cs="Times New Roman"/>
          <w:color w:val="auto"/>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sidR="00C51070">
        <w:rPr>
          <w:rFonts w:ascii="Times New Roman" w:hAnsi="Times New Roman" w:cs="Times New Roman"/>
          <w:color w:val="auto"/>
          <w:sz w:val="28"/>
          <w:szCs w:val="28"/>
        </w:rPr>
        <w:t xml:space="preserve"> </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lastRenderedPageBreak/>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w:t>
      </w:r>
      <w:r w:rsidR="00C51070">
        <w:rPr>
          <w:rFonts w:ascii="Times New Roman" w:hAnsi="Times New Roman" w:cs="Times New Roman"/>
          <w:color w:val="auto"/>
          <w:sz w:val="28"/>
          <w:szCs w:val="28"/>
        </w:rPr>
        <w:t>ООШ № 288</w:t>
      </w:r>
      <w:r>
        <w:rPr>
          <w:rFonts w:ascii="Times New Roman" w:hAnsi="Times New Roman" w:cs="Times New Roman"/>
          <w:color w:val="auto"/>
          <w:sz w:val="28"/>
          <w:szCs w:val="28"/>
        </w:rPr>
        <w:t xml:space="preserve"> может перевести обучающегося на обучение по индивидуальному плану или на АООП (вариант 2).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lastRenderedPageBreak/>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текст вслух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lastRenderedPageBreak/>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отнесение изученных объектов к определенным группам (видо-родовые понятия);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выполнение доступных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165F93"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Изобразительное искусство</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цветоведения,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владение некоторыми приемами лепки (раскатывание, сплющивание, отщипывание)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приемов работы карандашом, гуашью,акварельными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цветоведения,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lastRenderedPageBreak/>
        <w:t>знание способов лепки (конструктивный,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передача ритмического рисунка попевок (хлопками, на металлофоне, голосом);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2"/>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pPr>
        <w:pStyle w:val="aff2"/>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lastRenderedPageBreak/>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lastRenderedPageBreak/>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2"/>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владение некоторыми технологическими приемами ручной обработки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причинно-следственных связей между выполняемыми действиями и их результатами;</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lastRenderedPageBreak/>
        <w:t>выполнение общественных поручений по уборке класса/мастерской после уроков трудового обучения.</w:t>
      </w:r>
    </w:p>
    <w:p w:rsidR="006E5931" w:rsidRDefault="006E5931">
      <w:pPr>
        <w:spacing w:before="120" w:after="0" w:line="240" w:lineRule="auto"/>
        <w:ind w:firstLine="567"/>
        <w:jc w:val="center"/>
        <w:rPr>
          <w:rFonts w:ascii="Times New Roman" w:hAnsi="Times New Roman" w:cs="Times New Roman"/>
          <w:b/>
          <w:sz w:val="28"/>
          <w:szCs w:val="28"/>
        </w:rPr>
      </w:pP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t>2.1.3.</w:t>
      </w:r>
      <w:r>
        <w:rPr>
          <w:rFonts w:ascii="Times New Roman" w:hAnsi="Times New Roman" w:cs="Times New Roman"/>
          <w:b/>
          <w:i/>
          <w:sz w:val="28"/>
          <w:szCs w:val="28"/>
        </w:rPr>
        <w:t> Система оценки достижения обучающимися</w:t>
      </w:r>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w:t>
      </w:r>
      <w:r w:rsidR="00C41C52">
        <w:rPr>
          <w:rFonts w:ascii="Times New Roman" w:hAnsi="Times New Roman" w:cs="Times New Roman"/>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 xml:space="preserve">ми нарушениями) в овладении АООП являются значимыми для оценки </w:t>
      </w:r>
      <w:r>
        <w:rPr>
          <w:rFonts w:ascii="Times New Roman" w:hAnsi="Times New Roman" w:cs="Times New Roman"/>
          <w:color w:val="auto"/>
          <w:sz w:val="28"/>
          <w:szCs w:val="28"/>
        </w:rPr>
        <w:lastRenderedPageBreak/>
        <w:t>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 xml:space="preserve">вания обучающихся. При определении подходов к осуществлению оценки результатов </w:t>
      </w:r>
      <w:r w:rsidR="00C41C52">
        <w:rPr>
          <w:rFonts w:ascii="Times New Roman" w:hAnsi="Times New Roman" w:cs="Times New Roman"/>
          <w:color w:val="auto"/>
          <w:sz w:val="28"/>
          <w:szCs w:val="28"/>
        </w:rPr>
        <w:t>ООШ № 288</w:t>
      </w:r>
      <w:r>
        <w:rPr>
          <w:rFonts w:ascii="Times New Roman" w:hAnsi="Times New Roman" w:cs="Times New Roman"/>
          <w:color w:val="auto"/>
          <w:sz w:val="28"/>
          <w:szCs w:val="28"/>
        </w:rPr>
        <w:t xml:space="preserve"> опира</w:t>
      </w:r>
      <w:r w:rsidR="00C41C52">
        <w:rPr>
          <w:rFonts w:ascii="Times New Roman" w:hAnsi="Times New Roman" w:cs="Times New Roman"/>
          <w:color w:val="auto"/>
          <w:sz w:val="28"/>
          <w:szCs w:val="28"/>
        </w:rPr>
        <w:t>ет</w:t>
      </w:r>
      <w:r>
        <w:rPr>
          <w:rFonts w:ascii="Times New Roman" w:hAnsi="Times New Roman" w:cs="Times New Roman"/>
          <w:color w:val="auto"/>
          <w:sz w:val="28"/>
          <w:szCs w:val="28"/>
        </w:rPr>
        <w:t>ся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 xml:space="preserve">отражают целостность системы образования обучающихся с </w:t>
      </w:r>
      <w:r w:rsidR="005B4525">
        <w:rPr>
          <w:rFonts w:ascii="Times New Roman" w:hAnsi="Times New Roman" w:cs="Times New Roman"/>
          <w:sz w:val="28"/>
          <w:szCs w:val="28"/>
        </w:rPr>
        <w:t xml:space="preserve">легкой </w:t>
      </w:r>
      <w:r>
        <w:rPr>
          <w:rFonts w:ascii="Times New Roman" w:hAnsi="Times New Roman" w:cs="Times New Roman"/>
          <w:sz w:val="28"/>
          <w:szCs w:val="28"/>
        </w:rPr>
        <w:t>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Обеспечение дифференцированной оценки достижений обучающихся с </w:t>
      </w:r>
      <w:r w:rsidR="005B4525">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В соответствии с требования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sidR="005B4525">
        <w:rPr>
          <w:rFonts w:ascii="Times New Roman" w:hAnsi="Times New Roman" w:cs="Times New Roman"/>
          <w:color w:val="auto"/>
          <w:sz w:val="28"/>
          <w:szCs w:val="28"/>
        </w:rPr>
        <w:t xml:space="preserve"> </w:t>
      </w:r>
      <w:r>
        <w:rPr>
          <w:rFonts w:ascii="Times New Roman" w:hAnsi="Times New Roman" w:cs="Times New Roman"/>
          <w:color w:val="auto"/>
          <w:sz w:val="28"/>
          <w:szCs w:val="28"/>
        </w:rPr>
        <w:t>предполагает, прежде всего, оценку</w:t>
      </w:r>
      <w:r w:rsidR="005B4525">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sidRPr="00912D8C">
        <w:rPr>
          <w:rFonts w:ascii="Times New Roman" w:hAnsi="Times New Roman" w:cs="Times New Roman"/>
          <w:color w:val="auto"/>
          <w:sz w:val="28"/>
          <w:szCs w:val="28"/>
        </w:rPr>
        <w:t xml:space="preserve">этом, </w:t>
      </w:r>
      <w:r w:rsidRPr="00912D8C">
        <w:rPr>
          <w:rFonts w:ascii="Times New Roman" w:hAnsi="Times New Roman" w:cs="Times New Roman"/>
          <w:color w:val="auto"/>
          <w:sz w:val="28"/>
          <w:szCs w:val="28"/>
        </w:rPr>
        <w:lastRenderedPageBreak/>
        <w:t xml:space="preserve">некоторые личностные результаты (например, комплекс результатов: «формирования гражданского самосознания») </w:t>
      </w:r>
      <w:r w:rsidR="005B4525">
        <w:rPr>
          <w:rFonts w:ascii="Times New Roman" w:hAnsi="Times New Roman" w:cs="Times New Roman"/>
          <w:color w:val="auto"/>
          <w:sz w:val="28"/>
          <w:szCs w:val="28"/>
        </w:rPr>
        <w:t>оцениваются</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осуществля</w:t>
      </w:r>
      <w:r w:rsidR="005B4525">
        <w:rPr>
          <w:rFonts w:ascii="Times New Roman" w:hAnsi="Times New Roman" w:cs="Times New Roman"/>
          <w:color w:val="auto"/>
          <w:sz w:val="28"/>
          <w:szCs w:val="28"/>
        </w:rPr>
        <w:t>ет</w:t>
      </w:r>
      <w:r>
        <w:rPr>
          <w:rFonts w:ascii="Times New Roman" w:hAnsi="Times New Roman" w:cs="Times New Roman"/>
          <w:color w:val="auto"/>
          <w:sz w:val="28"/>
          <w:szCs w:val="28"/>
        </w:rPr>
        <w:t>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w:t>
      </w:r>
      <w:r w:rsidR="005B4525">
        <w:rPr>
          <w:rFonts w:ascii="Times New Roman" w:hAnsi="Times New Roman" w:cs="Times New Roman"/>
          <w:color w:val="auto"/>
          <w:sz w:val="28"/>
          <w:szCs w:val="28"/>
        </w:rPr>
        <w:t>членов психолого-медико-педагогического консилиума ООШ № 288</w:t>
      </w:r>
      <w:r>
        <w:rPr>
          <w:rFonts w:ascii="Times New Roman" w:hAnsi="Times New Roman" w:cs="Times New Roman"/>
          <w:color w:val="auto"/>
          <w:sz w:val="28"/>
          <w:szCs w:val="28"/>
        </w:rPr>
        <w:t>).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 xml:space="preserve">чающимися с умственной отсталостью (интеллектуальными нарушениями) АООП </w:t>
      </w:r>
      <w:r w:rsidR="005B4525">
        <w:rPr>
          <w:rFonts w:ascii="Times New Roman" w:hAnsi="Times New Roman" w:cs="Times New Roman"/>
          <w:color w:val="auto"/>
          <w:sz w:val="28"/>
          <w:szCs w:val="28"/>
        </w:rPr>
        <w:t>в ООШ № 288</w:t>
      </w:r>
      <w:r>
        <w:rPr>
          <w:rFonts w:ascii="Times New Roman" w:hAnsi="Times New Roman" w:cs="Times New Roman"/>
          <w:color w:val="auto"/>
          <w:sz w:val="28"/>
          <w:szCs w:val="28"/>
        </w:rPr>
        <w:t xml:space="preserve"> учитыва</w:t>
      </w:r>
      <w:r w:rsidR="005B4525">
        <w:rPr>
          <w:rFonts w:ascii="Times New Roman" w:hAnsi="Times New Roman" w:cs="Times New Roman"/>
          <w:color w:val="auto"/>
          <w:sz w:val="28"/>
          <w:szCs w:val="28"/>
        </w:rPr>
        <w:t>ется</w:t>
      </w:r>
      <w:r>
        <w:rPr>
          <w:rFonts w:ascii="Times New Roman" w:hAnsi="Times New Roman" w:cs="Times New Roman"/>
          <w:color w:val="auto"/>
          <w:sz w:val="28"/>
          <w:szCs w:val="28"/>
        </w:rPr>
        <w:t xml:space="preserve">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представл</w:t>
      </w:r>
      <w:r w:rsidR="005B4525">
        <w:rPr>
          <w:rFonts w:ascii="Times New Roman" w:hAnsi="Times New Roman" w:cs="Times New Roman"/>
          <w:bCs/>
          <w:color w:val="auto"/>
          <w:sz w:val="28"/>
          <w:szCs w:val="28"/>
        </w:rPr>
        <w:t>яются</w:t>
      </w:r>
      <w:r>
        <w:rPr>
          <w:rFonts w:ascii="Times New Roman" w:hAnsi="Times New Roman" w:cs="Times New Roman"/>
          <w:bCs/>
          <w:color w:val="auto"/>
          <w:sz w:val="28"/>
          <w:szCs w:val="28"/>
        </w:rPr>
        <w:t xml:space="preserve"> в форме удобных и понятных всем членам </w:t>
      </w:r>
      <w:r w:rsidR="005B4525">
        <w:rPr>
          <w:rFonts w:ascii="Times New Roman" w:hAnsi="Times New Roman" w:cs="Times New Roman"/>
          <w:bCs/>
          <w:color w:val="auto"/>
          <w:sz w:val="28"/>
          <w:szCs w:val="28"/>
        </w:rPr>
        <w:t>ПМПк</w:t>
      </w:r>
      <w:r>
        <w:rPr>
          <w:rFonts w:ascii="Times New Roman" w:hAnsi="Times New Roman" w:cs="Times New Roman"/>
          <w:bCs/>
          <w:color w:val="auto"/>
          <w:sz w:val="28"/>
          <w:szCs w:val="28"/>
        </w:rPr>
        <w:t xml:space="preserve">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4"/>
      </w:r>
      <w:r>
        <w:rPr>
          <w:rFonts w:ascii="Times New Roman" w:hAnsi="Times New Roman" w:cs="Times New Roman"/>
          <w:color w:val="auto"/>
          <w:sz w:val="28"/>
          <w:szCs w:val="28"/>
        </w:rPr>
        <w:t xml:space="preserve">, </w:t>
      </w:r>
      <w:r w:rsidR="005B4525">
        <w:rPr>
          <w:rFonts w:ascii="Times New Roman" w:hAnsi="Times New Roman" w:cs="Times New Roman"/>
          <w:color w:val="auto"/>
          <w:sz w:val="28"/>
          <w:szCs w:val="28"/>
        </w:rPr>
        <w:t>ООШ № 288</w:t>
      </w:r>
      <w:r>
        <w:rPr>
          <w:rFonts w:ascii="Times New Roman" w:hAnsi="Times New Roman" w:cs="Times New Roman"/>
          <w:color w:val="auto"/>
          <w:sz w:val="28"/>
          <w:szCs w:val="28"/>
        </w:rPr>
        <w:t xml:space="preserve"> разраб</w:t>
      </w:r>
      <w:r w:rsidR="005B4525">
        <w:rPr>
          <w:rFonts w:ascii="Times New Roman" w:hAnsi="Times New Roman" w:cs="Times New Roman"/>
          <w:color w:val="auto"/>
          <w:sz w:val="28"/>
          <w:szCs w:val="28"/>
        </w:rPr>
        <w:t>отана</w:t>
      </w:r>
      <w:r>
        <w:rPr>
          <w:rFonts w:ascii="Times New Roman" w:hAnsi="Times New Roman" w:cs="Times New Roman"/>
          <w:color w:val="auto"/>
          <w:sz w:val="28"/>
          <w:szCs w:val="28"/>
        </w:rPr>
        <w:t xml:space="preserve"> программ</w:t>
      </w:r>
      <w:r w:rsidR="005B4525">
        <w:rPr>
          <w:rFonts w:ascii="Times New Roman" w:hAnsi="Times New Roman" w:cs="Times New Roman"/>
          <w:color w:val="auto"/>
          <w:sz w:val="28"/>
          <w:szCs w:val="28"/>
        </w:rPr>
        <w:t>а</w:t>
      </w:r>
      <w:r>
        <w:rPr>
          <w:rFonts w:ascii="Times New Roman" w:hAnsi="Times New Roman" w:cs="Times New Roman"/>
          <w:color w:val="auto"/>
          <w:sz w:val="28"/>
          <w:szCs w:val="28"/>
        </w:rPr>
        <w:t xml:space="preserve"> оценки личностных результатов с учетом типологических </w:t>
      </w:r>
      <w:r>
        <w:rPr>
          <w:rFonts w:ascii="Times New Roman" w:hAnsi="Times New Roman" w:cs="Times New Roman"/>
          <w:color w:val="auto"/>
          <w:sz w:val="28"/>
          <w:szCs w:val="28"/>
        </w:rPr>
        <w:lastRenderedPageBreak/>
        <w:t>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 акт</w:t>
      </w:r>
      <w:r w:rsidR="00825E29">
        <w:rPr>
          <w:rFonts w:ascii="Times New Roman" w:hAnsi="Times New Roman" w:cs="Times New Roman"/>
          <w:color w:val="auto"/>
          <w:sz w:val="28"/>
          <w:szCs w:val="28"/>
        </w:rPr>
        <w:t>о</w:t>
      </w:r>
      <w:r>
        <w:rPr>
          <w:rFonts w:ascii="Times New Roman" w:hAnsi="Times New Roman" w:cs="Times New Roman"/>
          <w:color w:val="auto"/>
          <w:sz w:val="28"/>
          <w:szCs w:val="28"/>
        </w:rPr>
        <w:t xml:space="preserve">м </w:t>
      </w:r>
      <w:r w:rsidR="00825E29">
        <w:rPr>
          <w:rFonts w:ascii="Times New Roman" w:hAnsi="Times New Roman" w:cs="Times New Roman"/>
          <w:color w:val="auto"/>
          <w:sz w:val="28"/>
          <w:szCs w:val="28"/>
        </w:rPr>
        <w:t>ООШ № 288</w:t>
      </w:r>
      <w:r>
        <w:rPr>
          <w:rFonts w:ascii="Times New Roman" w:hAnsi="Times New Roman" w:cs="Times New Roman"/>
          <w:color w:val="auto"/>
          <w:sz w:val="28"/>
          <w:szCs w:val="28"/>
        </w:rPr>
        <w:t>. Программа оценки включает: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w:t>
      </w:r>
      <w:r w:rsidR="00825E29">
        <w:rPr>
          <w:rFonts w:ascii="Times New Roman" w:hAnsi="Times New Roman" w:cs="Times New Roman"/>
          <w:color w:val="auto"/>
          <w:sz w:val="28"/>
          <w:szCs w:val="28"/>
        </w:rPr>
        <w:t>жизненной) компетенции учащихся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перечень параметров и индикат</w:t>
      </w:r>
      <w:r w:rsidR="00825E29">
        <w:rPr>
          <w:rFonts w:ascii="Times New Roman" w:hAnsi="Times New Roman" w:cs="Times New Roman"/>
          <w:color w:val="auto"/>
          <w:sz w:val="28"/>
          <w:szCs w:val="28"/>
        </w:rPr>
        <w:t>оров оценки каждого результата;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w:t>
      </w:r>
      <w:r w:rsidR="00825E29">
        <w:rPr>
          <w:rFonts w:ascii="Times New Roman" w:hAnsi="Times New Roman" w:cs="Times New Roman"/>
          <w:color w:val="auto"/>
          <w:sz w:val="28"/>
          <w:szCs w:val="28"/>
        </w:rPr>
        <w:t>к</w:t>
      </w:r>
      <w:r>
        <w:rPr>
          <w:rFonts w:ascii="Times New Roman" w:hAnsi="Times New Roman" w:cs="Times New Roman"/>
          <w:color w:val="auto"/>
          <w:sz w:val="28"/>
          <w:szCs w:val="28"/>
        </w:rPr>
        <w:t>арта индивидуальных достижений ученика);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r w:rsidR="00825E29">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6) локальные акты </w:t>
      </w:r>
      <w:r w:rsidR="00825E29">
        <w:rPr>
          <w:rFonts w:ascii="Times New Roman" w:hAnsi="Times New Roman" w:cs="Times New Roman"/>
          <w:color w:val="auto"/>
          <w:sz w:val="28"/>
          <w:szCs w:val="28"/>
        </w:rPr>
        <w:t>ООШ № 288</w:t>
      </w:r>
      <w:r>
        <w:rPr>
          <w:rFonts w:ascii="Times New Roman" w:hAnsi="Times New Roman" w:cs="Times New Roman"/>
          <w:color w:val="auto"/>
          <w:sz w:val="28"/>
          <w:szCs w:val="28"/>
        </w:rPr>
        <w:t>, регламентирующие все вопросы проведения оценки результатов.</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Оценк</w:t>
      </w:r>
      <w:r w:rsidR="00825E29">
        <w:rPr>
          <w:rFonts w:ascii="Times New Roman" w:hAnsi="Times New Roman" w:cs="Times New Roman"/>
          <w:bCs/>
          <w:color w:val="auto"/>
          <w:sz w:val="28"/>
          <w:szCs w:val="28"/>
        </w:rPr>
        <w:t>а</w:t>
      </w:r>
      <w:r>
        <w:rPr>
          <w:rFonts w:ascii="Times New Roman" w:hAnsi="Times New Roman" w:cs="Times New Roman"/>
          <w:bCs/>
          <w:color w:val="auto"/>
          <w:sz w:val="28"/>
          <w:szCs w:val="28"/>
        </w:rPr>
        <w:t xml:space="preserve"> предметных результатов</w:t>
      </w:r>
      <w:r w:rsidR="00825E29">
        <w:rPr>
          <w:rFonts w:ascii="Times New Roman" w:hAnsi="Times New Roman" w:cs="Times New Roman"/>
          <w:bCs/>
          <w:color w:val="auto"/>
          <w:sz w:val="28"/>
          <w:szCs w:val="28"/>
        </w:rPr>
        <w:t xml:space="preserve"> в ООШ № 288</w:t>
      </w:r>
      <w:r>
        <w:rPr>
          <w:rFonts w:ascii="Times New Roman" w:hAnsi="Times New Roman" w:cs="Times New Roman"/>
          <w:bCs/>
          <w:color w:val="auto"/>
          <w:sz w:val="28"/>
          <w:szCs w:val="28"/>
        </w:rPr>
        <w:t xml:space="preserve"> начина</w:t>
      </w:r>
      <w:r w:rsidR="00825E29">
        <w:rPr>
          <w:rFonts w:ascii="Times New Roman" w:hAnsi="Times New Roman" w:cs="Times New Roman"/>
          <w:bCs/>
          <w:color w:val="auto"/>
          <w:sz w:val="28"/>
          <w:szCs w:val="28"/>
        </w:rPr>
        <w:t>ется</w:t>
      </w:r>
      <w:r>
        <w:rPr>
          <w:rFonts w:ascii="Times New Roman" w:hAnsi="Times New Roman" w:cs="Times New Roman"/>
          <w:bCs/>
          <w:color w:val="auto"/>
          <w:sz w:val="28"/>
          <w:szCs w:val="28"/>
        </w:rPr>
        <w:t xml:space="preserve"> со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5"/>
      </w:r>
      <w:r>
        <w:rPr>
          <w:rFonts w:ascii="Times New Roman" w:hAnsi="Times New Roman" w:cs="Times New Roman"/>
          <w:b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Во время обучения в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-м класс</w:t>
      </w:r>
      <w:r w:rsidR="00825E29">
        <w:rPr>
          <w:rFonts w:ascii="Times New Roman" w:hAnsi="Times New Roman" w:cs="Times New Roman"/>
          <w:bCs/>
          <w:color w:val="auto"/>
          <w:sz w:val="28"/>
          <w:szCs w:val="28"/>
        </w:rPr>
        <w:t>е</w:t>
      </w:r>
      <w:r>
        <w:rPr>
          <w:rFonts w:ascii="Times New Roman" w:hAnsi="Times New Roman" w:cs="Times New Roman"/>
          <w:bCs/>
          <w:color w:val="auto"/>
          <w:sz w:val="28"/>
          <w:szCs w:val="28"/>
        </w:rPr>
        <w:t xml:space="preserve"> целесообразно всячески поощрять и стимулировать работу уче</w:t>
      </w:r>
      <w:r>
        <w:rPr>
          <w:rFonts w:ascii="Times New Roman" w:hAnsi="Times New Roman" w:cs="Times New Roman"/>
          <w:bCs/>
          <w:color w:val="auto"/>
          <w:sz w:val="28"/>
          <w:szCs w:val="28"/>
        </w:rPr>
        <w:softHyphen/>
        <w:t>ников, используя только качественную 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w:t>
      </w:r>
      <w:r>
        <w:rPr>
          <w:rFonts w:ascii="Times New Roman" w:hAnsi="Times New Roman" w:cs="Times New Roman"/>
          <w:bCs/>
          <w:color w:val="auto"/>
          <w:sz w:val="28"/>
          <w:szCs w:val="28"/>
        </w:rPr>
        <w:lastRenderedPageBreak/>
        <w:t xml:space="preserve">определенной долей самостоятельности во взаимодействии с учителем и одноклассниками.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целом оценка достижения обучающимися с </w:t>
      </w:r>
      <w:r w:rsidR="00825E29">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базир</w:t>
      </w:r>
      <w:r w:rsidR="00825E29">
        <w:rPr>
          <w:rFonts w:ascii="Times New Roman" w:hAnsi="Times New Roman" w:cs="Times New Roman"/>
          <w:color w:val="auto"/>
          <w:sz w:val="28"/>
          <w:szCs w:val="28"/>
        </w:rPr>
        <w:t>ует</w:t>
      </w:r>
      <w:r>
        <w:rPr>
          <w:rFonts w:ascii="Times New Roman" w:hAnsi="Times New Roman" w:cs="Times New Roman"/>
          <w:color w:val="auto"/>
          <w:sz w:val="28"/>
          <w:szCs w:val="28"/>
        </w:rPr>
        <w:t>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дифференцированного 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 xml:space="preserve">мися с </w:t>
      </w:r>
      <w:r w:rsidR="005069A6">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 xml:space="preserve">зультаты </w:t>
      </w:r>
      <w:r w:rsidR="005069A6">
        <w:rPr>
          <w:rFonts w:ascii="Times New Roman" w:hAnsi="Times New Roman" w:cs="Times New Roman"/>
          <w:color w:val="auto"/>
          <w:sz w:val="28"/>
          <w:szCs w:val="28"/>
        </w:rPr>
        <w:t>оцениваются</w:t>
      </w:r>
      <w:r>
        <w:rPr>
          <w:rFonts w:ascii="Times New Roman" w:hAnsi="Times New Roman" w:cs="Times New Roman"/>
          <w:color w:val="auto"/>
          <w:sz w:val="28"/>
          <w:szCs w:val="28"/>
        </w:rPr>
        <w:t xml:space="preserve">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ния. По критерию полноты предметные результаты оценива</w:t>
      </w:r>
      <w:r w:rsidR="005069A6">
        <w:rPr>
          <w:rFonts w:ascii="Times New Roman" w:hAnsi="Times New Roman" w:cs="Times New Roman"/>
          <w:color w:val="auto"/>
          <w:sz w:val="28"/>
          <w:szCs w:val="28"/>
        </w:rPr>
        <w:t>ют</w:t>
      </w:r>
      <w:r>
        <w:rPr>
          <w:rFonts w:ascii="Times New Roman" w:hAnsi="Times New Roman" w:cs="Times New Roman"/>
          <w:color w:val="auto"/>
          <w:sz w:val="28"/>
          <w:szCs w:val="28"/>
        </w:rPr>
        <w:t>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В текущей оценочной деятельности результаты, продемонстрированные учеником, </w:t>
      </w:r>
      <w:r w:rsidR="005069A6">
        <w:rPr>
          <w:rFonts w:ascii="Times New Roman" w:hAnsi="Times New Roman" w:cs="Times New Roman"/>
          <w:color w:val="auto"/>
          <w:sz w:val="28"/>
          <w:szCs w:val="28"/>
        </w:rPr>
        <w:t xml:space="preserve">соотносятся </w:t>
      </w:r>
      <w:r>
        <w:rPr>
          <w:rFonts w:ascii="Times New Roman" w:hAnsi="Times New Roman" w:cs="Times New Roman"/>
          <w:color w:val="auto"/>
          <w:sz w:val="28"/>
          <w:szCs w:val="28"/>
        </w:rPr>
        <w:t>с оценками типа:</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069A6" w:rsidP="005069A6">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П</w:t>
      </w:r>
      <w:r w:rsidR="005B5BE4">
        <w:rPr>
          <w:rFonts w:ascii="Times New Roman" w:hAnsi="Times New Roman" w:cs="Times New Roman"/>
          <w:color w:val="auto"/>
          <w:sz w:val="28"/>
          <w:szCs w:val="28"/>
        </w:rPr>
        <w:t xml:space="preserve">о завершению реализации АООП </w:t>
      </w:r>
      <w:r>
        <w:rPr>
          <w:rFonts w:ascii="Times New Roman" w:hAnsi="Times New Roman" w:cs="Times New Roman"/>
          <w:color w:val="auto"/>
          <w:sz w:val="28"/>
          <w:szCs w:val="28"/>
        </w:rPr>
        <w:t xml:space="preserve">НОО </w:t>
      </w:r>
      <w:r w:rsidR="005B5BE4">
        <w:rPr>
          <w:rFonts w:ascii="Times New Roman" w:hAnsi="Times New Roman" w:cs="Times New Roman"/>
          <w:color w:val="auto"/>
          <w:sz w:val="28"/>
          <w:szCs w:val="28"/>
        </w:rPr>
        <w:t xml:space="preserve">проводится </w:t>
      </w:r>
      <w:r>
        <w:rPr>
          <w:rFonts w:ascii="Times New Roman" w:hAnsi="Times New Roman" w:cs="Times New Roman"/>
          <w:color w:val="auto"/>
          <w:sz w:val="28"/>
          <w:szCs w:val="28"/>
        </w:rPr>
        <w:t xml:space="preserve">промежуточная </w:t>
      </w:r>
      <w:r w:rsidR="005B5BE4">
        <w:rPr>
          <w:rFonts w:ascii="Times New Roman" w:hAnsi="Times New Roman" w:cs="Times New Roman"/>
          <w:color w:val="auto"/>
          <w:sz w:val="28"/>
          <w:szCs w:val="28"/>
        </w:rPr>
        <w:t xml:space="preserve"> аттестация в форме </w:t>
      </w:r>
      <w:r w:rsidR="005B5BE4">
        <w:rPr>
          <w:rFonts w:ascii="Times New Roman" w:hAnsi="Times New Roman" w:cs="Times New Roman"/>
          <w:bCs/>
          <w:sz w:val="28"/>
          <w:szCs w:val="28"/>
        </w:rPr>
        <w:t>комплексн</w:t>
      </w:r>
      <w:r>
        <w:rPr>
          <w:rFonts w:ascii="Times New Roman" w:hAnsi="Times New Roman" w:cs="Times New Roman"/>
          <w:bCs/>
          <w:sz w:val="28"/>
          <w:szCs w:val="28"/>
        </w:rPr>
        <w:t>ой</w:t>
      </w:r>
      <w:r w:rsidR="005B5BE4">
        <w:rPr>
          <w:rFonts w:ascii="Times New Roman" w:hAnsi="Times New Roman" w:cs="Times New Roman"/>
          <w:bCs/>
          <w:sz w:val="28"/>
          <w:szCs w:val="28"/>
        </w:rPr>
        <w:t xml:space="preserve"> оценк</w:t>
      </w:r>
      <w:r>
        <w:rPr>
          <w:rFonts w:ascii="Times New Roman" w:hAnsi="Times New Roman" w:cs="Times New Roman"/>
          <w:bCs/>
          <w:sz w:val="28"/>
          <w:szCs w:val="28"/>
        </w:rPr>
        <w:t>и</w:t>
      </w:r>
      <w:r w:rsidR="005B5BE4">
        <w:rPr>
          <w:rFonts w:ascii="Times New Roman" w:hAnsi="Times New Roman" w:cs="Times New Roman"/>
          <w:bCs/>
          <w:sz w:val="28"/>
          <w:szCs w:val="28"/>
        </w:rPr>
        <w:t xml:space="preserve"> предметных результатов усвоения обучающимися русского языка, чтения (литературного чтения), математики и основ социальной жизни</w:t>
      </w:r>
      <w:r w:rsidR="009661D8">
        <w:rPr>
          <w:rFonts w:ascii="Times New Roman" w:hAnsi="Times New Roman" w:cs="Times New Roman"/>
          <w:bCs/>
          <w:sz w:val="28"/>
          <w:szCs w:val="28"/>
        </w:rPr>
        <w:t>.</w:t>
      </w:r>
    </w:p>
    <w:p w:rsidR="005B5BE4" w:rsidRDefault="009661D8">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ООШ № 288</w:t>
      </w:r>
      <w:r w:rsidR="005B5BE4">
        <w:rPr>
          <w:rFonts w:ascii="Times New Roman" w:hAnsi="Times New Roman" w:cs="Times New Roman"/>
          <w:color w:val="auto"/>
          <w:sz w:val="28"/>
          <w:szCs w:val="28"/>
        </w:rPr>
        <w:t xml:space="preserve"> самостоятельно разрабатывает содержание и процедуру проведения </w:t>
      </w:r>
      <w:r>
        <w:rPr>
          <w:rFonts w:ascii="Times New Roman" w:hAnsi="Times New Roman" w:cs="Times New Roman"/>
          <w:color w:val="auto"/>
          <w:sz w:val="28"/>
          <w:szCs w:val="28"/>
        </w:rPr>
        <w:t>промежуточной</w:t>
      </w:r>
      <w:r w:rsidR="005B5BE4">
        <w:rPr>
          <w:rFonts w:ascii="Times New Roman" w:hAnsi="Times New Roman" w:cs="Times New Roman"/>
          <w:color w:val="auto"/>
          <w:sz w:val="28"/>
          <w:szCs w:val="28"/>
        </w:rPr>
        <w:t xml:space="preserve"> аттестации.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Результаты </w:t>
      </w:r>
      <w:r w:rsidR="009661D8">
        <w:rPr>
          <w:rFonts w:ascii="Times New Roman" w:hAnsi="Times New Roman" w:cs="Times New Roman"/>
          <w:color w:val="auto"/>
          <w:sz w:val="28"/>
          <w:szCs w:val="28"/>
        </w:rPr>
        <w:t>промежуточной</w:t>
      </w:r>
      <w:r>
        <w:rPr>
          <w:rFonts w:ascii="Times New Roman" w:hAnsi="Times New Roman" w:cs="Times New Roman"/>
          <w:color w:val="auto"/>
          <w:sz w:val="28"/>
          <w:szCs w:val="28"/>
        </w:rPr>
        <w:t xml:space="preserve"> аттестации оцениваются </w:t>
      </w:r>
      <w:r w:rsidR="009661D8">
        <w:rPr>
          <w:rFonts w:ascii="Times New Roman" w:hAnsi="Times New Roman" w:cs="Times New Roman"/>
          <w:color w:val="auto"/>
          <w:sz w:val="28"/>
          <w:szCs w:val="28"/>
        </w:rPr>
        <w:t>по количеству набранных баллов, переводимых в 5-ти бальную шкалу</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 xml:space="preserve">ятельность обучающихся с </w:t>
      </w:r>
      <w:r w:rsidR="009661D8">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w:t>
      </w:r>
      <w:r w:rsidR="009661D8">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w:t>
      </w:r>
      <w:r w:rsidR="009661D8">
        <w:rPr>
          <w:rFonts w:ascii="Times New Roman" w:hAnsi="Times New Roman" w:cs="Times New Roman"/>
          <w:bCs/>
          <w:sz w:val="28"/>
          <w:szCs w:val="28"/>
        </w:rPr>
        <w:t>ООШ № 288</w:t>
      </w:r>
      <w:r>
        <w:rPr>
          <w:rFonts w:ascii="Times New Roman" w:hAnsi="Times New Roman" w:cs="Times New Roman"/>
          <w:bCs/>
          <w:sz w:val="28"/>
          <w:szCs w:val="28"/>
        </w:rPr>
        <w:t xml:space="preserve">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 xml:space="preserve">ров. Она </w:t>
      </w:r>
      <w:r>
        <w:rPr>
          <w:rFonts w:ascii="Times New Roman" w:hAnsi="Times New Roman" w:cs="Times New Roman"/>
          <w:sz w:val="28"/>
          <w:szCs w:val="28"/>
        </w:rPr>
        <w:lastRenderedPageBreak/>
        <w:t>проводится на основе результатов итоговой оценки достижения пла</w:t>
      </w:r>
      <w:r>
        <w:rPr>
          <w:rFonts w:ascii="Times New Roman" w:hAnsi="Times New Roman" w:cs="Times New Roman"/>
          <w:sz w:val="28"/>
          <w:szCs w:val="28"/>
        </w:rPr>
        <w:softHyphen/>
        <w:t xml:space="preserve">нируемых результатов освоения АООП </w:t>
      </w:r>
      <w:r w:rsidR="009661D8">
        <w:rPr>
          <w:rFonts w:ascii="Times New Roman" w:hAnsi="Times New Roman" w:cs="Times New Roman"/>
          <w:sz w:val="28"/>
          <w:szCs w:val="28"/>
        </w:rPr>
        <w:t xml:space="preserve">НОО </w:t>
      </w:r>
      <w:r>
        <w:rPr>
          <w:rFonts w:ascii="Times New Roman" w:hAnsi="Times New Roman" w:cs="Times New Roman"/>
          <w:sz w:val="28"/>
          <w:szCs w:val="28"/>
        </w:rPr>
        <w:t>с учётом:</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условий реализации АООП </w:t>
      </w:r>
      <w:r w:rsidR="009661D8">
        <w:rPr>
          <w:rFonts w:ascii="Times New Roman" w:hAnsi="Times New Roman" w:cs="Times New Roman"/>
          <w:sz w:val="28"/>
          <w:szCs w:val="28"/>
        </w:rPr>
        <w:t>Н</w:t>
      </w:r>
      <w:r>
        <w:rPr>
          <w:rFonts w:ascii="Times New Roman" w:hAnsi="Times New Roman" w:cs="Times New Roman"/>
          <w:sz w:val="28"/>
          <w:szCs w:val="28"/>
        </w:rPr>
        <w:t>ОО;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5B5BE4" w:rsidRDefault="005B5BE4">
      <w:pPr>
        <w:pStyle w:val="aff"/>
        <w:spacing w:line="36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w:t>
      </w:r>
      <w:r w:rsidR="009661D8">
        <w:rPr>
          <w:rFonts w:ascii="Times New Roman" w:hAnsi="Times New Roman" w:cs="Times New Roman"/>
          <w:sz w:val="28"/>
          <w:szCs w:val="28"/>
        </w:rPr>
        <w:t>ООШ № 288</w:t>
      </w:r>
      <w:r>
        <w:rPr>
          <w:rFonts w:ascii="Times New Roman" w:hAnsi="Times New Roman" w:cs="Times New Roman"/>
          <w:sz w:val="28"/>
          <w:szCs w:val="28"/>
        </w:rPr>
        <w:t xml:space="preserve"> и педагогов, и в частности отслеживание динамики образовательных достижений обучающихся с </w:t>
      </w:r>
      <w:r w:rsidR="009661D8">
        <w:rPr>
          <w:rFonts w:ascii="Times New Roman" w:hAnsi="Times New Roman" w:cs="Times New Roman"/>
          <w:sz w:val="28"/>
          <w:szCs w:val="28"/>
        </w:rPr>
        <w:t xml:space="preserve">легкой </w:t>
      </w:r>
      <w:r>
        <w:rPr>
          <w:rFonts w:ascii="Times New Roman" w:hAnsi="Times New Roman" w:cs="Times New Roman"/>
          <w:sz w:val="28"/>
          <w:szCs w:val="28"/>
        </w:rPr>
        <w:t xml:space="preserve">умственной отсталостью </w:t>
      </w:r>
      <w:r>
        <w:rPr>
          <w:rFonts w:ascii="Times New Roman" w:hAnsi="Times New Roman" w:cs="Times New Roman"/>
          <w:color w:val="auto"/>
          <w:sz w:val="28"/>
          <w:szCs w:val="28"/>
        </w:rPr>
        <w:t>(интеллектуальными нарушениями)</w:t>
      </w:r>
      <w:r w:rsidR="009661D8">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p>
    <w:p w:rsidR="006E5931" w:rsidRDefault="006E5931">
      <w:pPr>
        <w:spacing w:after="0" w:line="360" w:lineRule="auto"/>
        <w:ind w:firstLine="709"/>
        <w:jc w:val="center"/>
        <w:rPr>
          <w:rFonts w:ascii="Times New Roman" w:hAnsi="Times New Roman" w:cs="Times New Roman"/>
          <w:b/>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формирования базовых учебных действий обучающихся с </w:t>
      </w:r>
      <w:r w:rsidR="009661D8">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w:t>
      </w:r>
      <w:r w:rsidR="009661D8">
        <w:rPr>
          <w:rFonts w:ascii="Times New Roman" w:hAnsi="Times New Roman" w:cs="Times New Roman"/>
          <w:color w:val="auto"/>
          <w:sz w:val="28"/>
          <w:szCs w:val="28"/>
        </w:rPr>
        <w:t xml:space="preserve"> НОО</w:t>
      </w:r>
      <w:r>
        <w:rPr>
          <w:rFonts w:ascii="Times New Roman" w:hAnsi="Times New Roman" w:cs="Times New Roman"/>
          <w:color w:val="auto"/>
          <w:sz w:val="28"/>
          <w:szCs w:val="28"/>
        </w:rPr>
        <w:t>.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 xml:space="preserve">вания школьников с </w:t>
      </w:r>
      <w:r w:rsidR="009661D8">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w:t>
      </w:r>
      <w:r w:rsidR="008672F8">
        <w:rPr>
          <w:rFonts w:ascii="Times New Roman" w:hAnsi="Times New Roman" w:cs="Times New Roman"/>
          <w:color w:val="auto"/>
          <w:sz w:val="28"/>
          <w:szCs w:val="28"/>
        </w:rPr>
        <w:t xml:space="preserve">легкой </w:t>
      </w:r>
      <w:r w:rsidR="005B5BE4" w:rsidRPr="00912D8C">
        <w:rPr>
          <w:rFonts w:ascii="Times New Roman" w:hAnsi="Times New Roman" w:cs="Times New Roman"/>
          <w:color w:val="auto"/>
          <w:sz w:val="28"/>
          <w:szCs w:val="28"/>
        </w:rPr>
        <w:t xml:space="preserve">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внеучебных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w:t>
      </w:r>
      <w:r w:rsidR="008672F8">
        <w:rPr>
          <w:rFonts w:ascii="Times New Roman" w:hAnsi="Times New Roman" w:cs="Times New Roman"/>
          <w:color w:val="auto"/>
          <w:sz w:val="28"/>
          <w:szCs w:val="28"/>
        </w:rPr>
        <w:t xml:space="preserve">легкой </w:t>
      </w:r>
      <w:r w:rsidR="005B5BE4">
        <w:rPr>
          <w:rFonts w:ascii="Times New Roman" w:hAnsi="Times New Roman" w:cs="Times New Roman"/>
          <w:color w:val="auto"/>
          <w:sz w:val="28"/>
          <w:szCs w:val="28"/>
        </w:rPr>
        <w:t>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Согласно требованиям Стандарта уровень сформированности базовых учебных действий обучающихся с </w:t>
      </w:r>
      <w:r w:rsidR="008672F8">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определяется на момент завершения обучения школе.</w:t>
      </w:r>
    </w:p>
    <w:p w:rsidR="006E5931" w:rsidRDefault="006E5931" w:rsidP="006E5931">
      <w:pPr>
        <w:pStyle w:val="afe"/>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lastRenderedPageBreak/>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sidR="008672F8">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w:t>
      </w:r>
      <w:r>
        <w:rPr>
          <w:rFonts w:ascii="Times New Roman" w:hAnsi="Times New Roman"/>
          <w:sz w:val="28"/>
          <w:szCs w:val="28"/>
        </w:rPr>
        <w:lastRenderedPageBreak/>
        <w:t xml:space="preserve">функций и включение в процесс обучения на основе интереса к его содержанию и организации.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00F236A4">
        <w:rPr>
          <w:rFonts w:ascii="Times New Roman" w:hAnsi="Times New Roman" w:cs="Times New Roman"/>
          <w:color w:val="auto"/>
          <w:sz w:val="28"/>
          <w:szCs w:val="28"/>
        </w:rPr>
        <w:t xml:space="preserve"> </w:t>
      </w:r>
      <w:r>
        <w:rPr>
          <w:rFonts w:ascii="Times New Roman" w:hAnsi="Times New Roman" w:cs="Times New Roman"/>
          <w:color w:val="auto"/>
          <w:sz w:val="28"/>
          <w:szCs w:val="28"/>
        </w:rPr>
        <w:t>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всту</w:t>
      </w:r>
      <w:r>
        <w:rPr>
          <w:rFonts w:ascii="Times New Roman" w:hAnsi="Times New Roman"/>
          <w:sz w:val="28"/>
          <w:szCs w:val="28"/>
        </w:rPr>
        <w:softHyphen/>
        <w:t>пать в контакт и работать в коллективе (учитель</w:t>
      </w:r>
      <w:r w:rsidR="00F236A4">
        <w:rPr>
          <w:rFonts w:ascii="Times New Roman" w:hAnsi="Times New Roman"/>
          <w:sz w:val="28"/>
          <w:szCs w:val="28"/>
        </w:rPr>
        <w:t xml:space="preserve"> </w:t>
      </w:r>
      <w:r>
        <w:rPr>
          <w:rFonts w:ascii="Times New Roman" w:hAnsi="Times New Roman"/>
          <w:sz w:val="28"/>
          <w:szCs w:val="28"/>
        </w:rPr>
        <w:t>−</w:t>
      </w:r>
      <w:r w:rsidR="00F236A4">
        <w:rPr>
          <w:rFonts w:ascii="Times New Roman" w:hAnsi="Times New Roman"/>
          <w:sz w:val="28"/>
          <w:szCs w:val="28"/>
        </w:rPr>
        <w:t xml:space="preserve"> </w:t>
      </w:r>
      <w:r>
        <w:rPr>
          <w:rFonts w:ascii="Times New Roman" w:hAnsi="Times New Roman"/>
          <w:sz w:val="28"/>
          <w:szCs w:val="28"/>
        </w:rPr>
        <w:t>ученик, ученик</w:t>
      </w:r>
      <w:r w:rsidR="00F236A4">
        <w:rPr>
          <w:rFonts w:ascii="Times New Roman" w:hAnsi="Times New Roman"/>
          <w:sz w:val="28"/>
          <w:szCs w:val="28"/>
        </w:rPr>
        <w:t xml:space="preserve"> </w:t>
      </w:r>
      <w:r>
        <w:rPr>
          <w:rFonts w:ascii="Times New Roman" w:hAnsi="Times New Roman"/>
          <w:sz w:val="28"/>
          <w:szCs w:val="28"/>
        </w:rPr>
        <w:t>–</w:t>
      </w:r>
      <w:r w:rsidR="00F236A4">
        <w:rPr>
          <w:rFonts w:ascii="Times New Roman" w:hAnsi="Times New Roman"/>
          <w:sz w:val="28"/>
          <w:szCs w:val="28"/>
        </w:rPr>
        <w:t xml:space="preserve"> </w:t>
      </w:r>
      <w:r>
        <w:rPr>
          <w:rFonts w:ascii="Times New Roman" w:hAnsi="Times New Roman"/>
          <w:sz w:val="28"/>
          <w:szCs w:val="28"/>
        </w:rPr>
        <w:t>уче</w:t>
      </w:r>
      <w:r>
        <w:rPr>
          <w:rFonts w:ascii="Times New Roman" w:hAnsi="Times New Roman"/>
          <w:sz w:val="28"/>
          <w:szCs w:val="28"/>
        </w:rPr>
        <w:softHyphen/>
        <w:t>ник, ученик</w:t>
      </w:r>
      <w:r w:rsidR="00F236A4">
        <w:rPr>
          <w:rFonts w:ascii="Times New Roman" w:hAnsi="Times New Roman"/>
          <w:sz w:val="28"/>
          <w:szCs w:val="28"/>
        </w:rPr>
        <w:t xml:space="preserve"> </w:t>
      </w:r>
      <w:r>
        <w:rPr>
          <w:rFonts w:ascii="Times New Roman" w:hAnsi="Times New Roman"/>
          <w:sz w:val="28"/>
          <w:szCs w:val="28"/>
        </w:rPr>
        <w:t>–</w:t>
      </w:r>
      <w:r w:rsidR="00F236A4">
        <w:rPr>
          <w:rFonts w:ascii="Times New Roman" w:hAnsi="Times New Roman"/>
          <w:sz w:val="28"/>
          <w:szCs w:val="28"/>
        </w:rPr>
        <w:t xml:space="preserve"> </w:t>
      </w:r>
      <w:r>
        <w:rPr>
          <w:rFonts w:ascii="Times New Roman" w:hAnsi="Times New Roman"/>
          <w:sz w:val="28"/>
          <w:szCs w:val="28"/>
        </w:rPr>
        <w:t>класс, учитель</w:t>
      </w:r>
      <w:r w:rsidR="00F236A4">
        <w:rPr>
          <w:rFonts w:ascii="Times New Roman" w:hAnsi="Times New Roman"/>
          <w:sz w:val="28"/>
          <w:szCs w:val="28"/>
        </w:rPr>
        <w:t xml:space="preserve"> </w:t>
      </w:r>
      <w:r>
        <w:rPr>
          <w:rFonts w:ascii="Times New Roman" w:hAnsi="Times New Roman"/>
          <w:sz w:val="28"/>
          <w:szCs w:val="28"/>
        </w:rPr>
        <w:t>−</w:t>
      </w:r>
      <w:r w:rsidR="00F236A4">
        <w:rPr>
          <w:rFonts w:ascii="Times New Roman" w:hAnsi="Times New Roman"/>
          <w:sz w:val="28"/>
          <w:szCs w:val="28"/>
        </w:rPr>
        <w:t xml:space="preserve"> </w:t>
      </w:r>
      <w:r>
        <w:rPr>
          <w:rFonts w:ascii="Times New Roman" w:hAnsi="Times New Roman"/>
          <w:sz w:val="28"/>
          <w:szCs w:val="28"/>
        </w:rPr>
        <w:t xml:space="preserve">класс);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видородовые отношения предметов;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делать простейшие обобщения, сравнивать, классифицировать на наглядном материале;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6E5931" w:rsidRDefault="006E5931" w:rsidP="006E5931">
      <w:pPr>
        <w:pStyle w:val="afe"/>
      </w:pP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F236A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w:t>
      </w:r>
      <w:r w:rsidR="005B5BE4">
        <w:rPr>
          <w:rFonts w:ascii="Times New Roman" w:hAnsi="Times New Roman" w:cs="Times New Roman"/>
          <w:color w:val="auto"/>
          <w:sz w:val="28"/>
          <w:szCs w:val="28"/>
        </w:rPr>
        <w:t xml:space="preserve">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w:t>
      </w:r>
      <w:r w:rsidR="00F236A4">
        <w:rPr>
          <w:rFonts w:ascii="Times New Roman" w:hAnsi="Times New Roman" w:cs="Times New Roman"/>
          <w:color w:val="auto"/>
          <w:sz w:val="28"/>
          <w:szCs w:val="28"/>
        </w:rPr>
        <w:t>ООШ № 288</w:t>
      </w:r>
      <w:r>
        <w:rPr>
          <w:rFonts w:ascii="Times New Roman" w:hAnsi="Times New Roman" w:cs="Times New Roman"/>
          <w:color w:val="auto"/>
          <w:sz w:val="28"/>
          <w:szCs w:val="28"/>
        </w:rPr>
        <w:t xml:space="preserve"> использ</w:t>
      </w:r>
      <w:r w:rsidR="00F236A4">
        <w:rPr>
          <w:rFonts w:ascii="Times New Roman" w:hAnsi="Times New Roman" w:cs="Times New Roman"/>
          <w:color w:val="auto"/>
          <w:sz w:val="28"/>
          <w:szCs w:val="28"/>
        </w:rPr>
        <w:t>ует</w:t>
      </w:r>
      <w:r>
        <w:rPr>
          <w:rFonts w:ascii="Times New Roman" w:hAnsi="Times New Roman" w:cs="Times New Roman"/>
          <w:color w:val="auto"/>
          <w:sz w:val="28"/>
          <w:szCs w:val="28"/>
        </w:rPr>
        <w:t xml:space="preserve"> следующую систему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4 балла ― способен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точные и итоговые достижения каждого учащегося в овладении конкретными учебными действиями, получить общую картину 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 xml:space="preserve">ния. </w:t>
      </w: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2.2.2. Программы учебных предметов,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«дограмматических»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Формирование основ навыка полноценного чтения художественных текстов доступных для понимания по структуре и содержанию;</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5B5BE4" w:rsidRDefault="005B5BE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 xml:space="preserve">ти </w:t>
      </w:r>
      <w:r>
        <w:rPr>
          <w:rFonts w:ascii="Times New Roman" w:hAnsi="Times New Roman" w:cs="Times New Roman"/>
          <w:bCs/>
          <w:color w:val="auto"/>
          <w:sz w:val="28"/>
          <w:szCs w:val="28"/>
        </w:rPr>
        <w:lastRenderedPageBreak/>
        <w:t>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буквенных слогов, закрытых 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ний, загадок, чистоговорок.</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Fonts w:ascii="Times New Roman" w:hAnsi="Times New Roman" w:cs="Times New Roman"/>
          <w:b/>
          <w:bCs/>
          <w:i/>
          <w:iCs/>
          <w:color w:val="auto"/>
          <w:sz w:val="28"/>
          <w:szCs w:val="28"/>
        </w:rPr>
        <w:t>ча</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щу</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жи</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Речевое развитие.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ал. Составление двух-трех предложений с опорой на 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r>
        <w:rPr>
          <w:rFonts w:ascii="Times New Roman" w:hAnsi="Times New Roman" w:cs="Times New Roman"/>
          <w:i/>
          <w:iCs/>
          <w:color w:val="auto"/>
          <w:sz w:val="28"/>
          <w:szCs w:val="28"/>
        </w:rPr>
        <w:t xml:space="preserve">какой?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lastRenderedPageBreak/>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Default="005B5BE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w:t>
      </w:r>
      <w:r>
        <w:rPr>
          <w:color w:val="auto"/>
          <w:sz w:val="28"/>
          <w:szCs w:val="28"/>
        </w:rPr>
        <w:lastRenderedPageBreak/>
        <w:t xml:space="preserve">об интересном и необычном в окружающем мире, о культуре поведения, об искусстве, историческом прошлом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потешки.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Default="005B5BE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Аудирование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Повторение и воспроизведение по подобию, по памяти отдельных слогов, слов, предложений.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w:t>
      </w:r>
      <w:r>
        <w:rPr>
          <w:rFonts w:ascii="Times New Roman" w:hAnsi="Times New Roman"/>
          <w:sz w:val="28"/>
          <w:szCs w:val="28"/>
        </w:rPr>
        <w:lastRenderedPageBreak/>
        <w:t xml:space="preserve">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w:t>
      </w:r>
      <w:r>
        <w:rPr>
          <w:rFonts w:ascii="Times New Roman" w:hAnsi="Times New Roman"/>
          <w:sz w:val="28"/>
          <w:szCs w:val="28"/>
        </w:rPr>
        <w:lastRenderedPageBreak/>
        <w:t>Распространение этих формул с помощью приветствия. Ответные реплики адресата «алло», «да», «Я слушаю».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u w:val="single"/>
        </w:rPr>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«Я в мире природы» (общение с животными, поведение в парке, в лесу)</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w:t>
      </w:r>
      <w:r>
        <w:rPr>
          <w:rFonts w:ascii="Times New Roman" w:hAnsi="Times New Roman"/>
          <w:sz w:val="28"/>
          <w:szCs w:val="28"/>
        </w:rPr>
        <w:lastRenderedPageBreak/>
        <w:t>житейских и профессиональных задач и развитие способности их использования при решении соответствующих возрасту задач;</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pPr>
        <w:pStyle w:val="aff2"/>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pPr>
        <w:pStyle w:val="af9"/>
        <w:spacing w:before="0" w:after="0"/>
        <w:ind w:firstLine="709"/>
        <w:jc w:val="both"/>
        <w:rPr>
          <w:i/>
          <w:iCs/>
          <w:sz w:val="28"/>
          <w:szCs w:val="28"/>
        </w:rPr>
      </w:pPr>
      <w:r>
        <w:rPr>
          <w:b/>
          <w:sz w:val="28"/>
          <w:szCs w:val="28"/>
        </w:rPr>
        <w:t>Пропедевтика</w:t>
      </w:r>
      <w:r>
        <w:rPr>
          <w:iCs/>
          <w:sz w:val="28"/>
          <w:szCs w:val="28"/>
        </w:rPr>
        <w:t>.</w:t>
      </w:r>
    </w:p>
    <w:p w:rsidR="005B5BE4" w:rsidRDefault="005B5BE4">
      <w:pPr>
        <w:pStyle w:val="af9"/>
        <w:spacing w:before="0" w:after="0"/>
        <w:ind w:firstLine="709"/>
        <w:jc w:val="both"/>
        <w:rPr>
          <w:sz w:val="28"/>
          <w:szCs w:val="28"/>
        </w:rPr>
      </w:pPr>
      <w:r>
        <w:rPr>
          <w:i/>
          <w:iCs/>
          <w:sz w:val="28"/>
          <w:szCs w:val="28"/>
        </w:rPr>
        <w:t>Свойства предметов</w:t>
      </w:r>
    </w:p>
    <w:p w:rsidR="005B5BE4" w:rsidRDefault="005B5BE4">
      <w:pPr>
        <w:pStyle w:val="af9"/>
        <w:spacing w:before="0" w:after="0"/>
        <w:ind w:firstLine="709"/>
        <w:jc w:val="both"/>
        <w:rPr>
          <w:i/>
          <w:iCs/>
          <w:sz w:val="28"/>
          <w:szCs w:val="28"/>
        </w:rPr>
      </w:pPr>
      <w:r>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Default="005B5BE4">
      <w:pPr>
        <w:pStyle w:val="af9"/>
        <w:spacing w:before="0" w:after="0"/>
        <w:ind w:firstLine="709"/>
        <w:jc w:val="both"/>
        <w:rPr>
          <w:sz w:val="28"/>
          <w:szCs w:val="28"/>
        </w:rPr>
      </w:pPr>
      <w:r>
        <w:rPr>
          <w:i/>
          <w:iCs/>
          <w:sz w:val="28"/>
          <w:szCs w:val="28"/>
        </w:rPr>
        <w:t>Сравнение предметов</w:t>
      </w:r>
    </w:p>
    <w:p w:rsidR="005B5BE4" w:rsidRDefault="005B5BE4">
      <w:pPr>
        <w:pStyle w:val="af9"/>
        <w:spacing w:before="0" w:after="0"/>
        <w:ind w:firstLine="709"/>
        <w:jc w:val="both"/>
        <w:rPr>
          <w:sz w:val="28"/>
          <w:szCs w:val="28"/>
        </w:rPr>
      </w:pPr>
      <w:r>
        <w:rPr>
          <w:sz w:val="28"/>
          <w:szCs w:val="28"/>
        </w:rPr>
        <w:t>Сравнение двух предметов, серии предметов.</w:t>
      </w:r>
    </w:p>
    <w:p w:rsidR="005B5BE4" w:rsidRDefault="005B5BE4">
      <w:pPr>
        <w:pStyle w:val="af9"/>
        <w:spacing w:before="0" w:after="0"/>
        <w:ind w:firstLine="709"/>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Default="005B5BE4">
      <w:pPr>
        <w:pStyle w:val="af9"/>
        <w:spacing w:before="0" w:after="0"/>
        <w:ind w:firstLine="709"/>
        <w:jc w:val="both"/>
        <w:rPr>
          <w:sz w:val="28"/>
          <w:szCs w:val="28"/>
        </w:rPr>
      </w:pPr>
      <w:r>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Default="005B5BE4">
      <w:pPr>
        <w:pStyle w:val="af9"/>
        <w:spacing w:before="0" w:after="0"/>
        <w:ind w:firstLine="709"/>
        <w:jc w:val="both"/>
        <w:rPr>
          <w:i/>
          <w:iCs/>
          <w:sz w:val="28"/>
          <w:szCs w:val="28"/>
        </w:rPr>
      </w:pPr>
      <w:r>
        <w:rPr>
          <w:sz w:val="28"/>
          <w:szCs w:val="28"/>
        </w:rPr>
        <w:t xml:space="preserve">Сравнение двух предметов по массе (весу): тяжелый, легкий, тяжелее, легче, равные, одинаковые по тяжести (весу), равной, одинаковой, такой же тяжести </w:t>
      </w:r>
      <w:r>
        <w:rPr>
          <w:sz w:val="28"/>
          <w:szCs w:val="28"/>
        </w:rPr>
        <w:lastRenderedPageBreak/>
        <w:t>(равного, одинакового, такого же веса). Сравнение трех-четырех предметов по тяжести (весу): тяжелее, легче, самый тяжелый, самый легкий.</w:t>
      </w:r>
    </w:p>
    <w:p w:rsidR="005B5BE4" w:rsidRDefault="005B5BE4">
      <w:pPr>
        <w:pStyle w:val="af9"/>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pPr>
        <w:pStyle w:val="af9"/>
        <w:spacing w:before="0" w:after="0"/>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Default="005B5BE4">
      <w:pPr>
        <w:pStyle w:val="af9"/>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pPr>
        <w:pStyle w:val="af9"/>
        <w:spacing w:before="0" w:after="0"/>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Default="005B5BE4">
      <w:pPr>
        <w:pStyle w:val="af9"/>
        <w:spacing w:before="0" w:after="0"/>
        <w:ind w:firstLine="709"/>
        <w:jc w:val="both"/>
        <w:rPr>
          <w:sz w:val="28"/>
          <w:szCs w:val="28"/>
        </w:rPr>
      </w:pPr>
      <w:r>
        <w:rPr>
          <w:i/>
          <w:iCs/>
          <w:sz w:val="28"/>
          <w:szCs w:val="28"/>
        </w:rPr>
        <w:t>Сравнение объемов жидкостей, сыпучих веществ</w:t>
      </w:r>
    </w:p>
    <w:p w:rsidR="005B5BE4" w:rsidRDefault="005B5BE4">
      <w:pPr>
        <w:pStyle w:val="af9"/>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pPr>
        <w:pStyle w:val="af9"/>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B5BE4" w:rsidRDefault="005B5BE4">
      <w:pPr>
        <w:pStyle w:val="af9"/>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pPr>
        <w:pStyle w:val="af9"/>
        <w:spacing w:before="0" w:after="0"/>
        <w:ind w:firstLine="709"/>
        <w:jc w:val="both"/>
        <w:rPr>
          <w:sz w:val="28"/>
          <w:szCs w:val="28"/>
        </w:rPr>
      </w:pPr>
      <w:r>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Default="005B5BE4">
      <w:pPr>
        <w:pStyle w:val="af9"/>
        <w:spacing w:before="0" w:after="0"/>
        <w:ind w:firstLine="709"/>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Default="005B5BE4">
      <w:pPr>
        <w:pStyle w:val="af9"/>
        <w:spacing w:before="0" w:after="0"/>
        <w:ind w:firstLine="709"/>
        <w:jc w:val="both"/>
        <w:rPr>
          <w:sz w:val="28"/>
          <w:szCs w:val="28"/>
        </w:rPr>
      </w:pPr>
      <w:r>
        <w:rPr>
          <w:i/>
          <w:sz w:val="28"/>
          <w:szCs w:val="28"/>
        </w:rPr>
        <w:t>Единицы измерения и их соотношения</w:t>
      </w:r>
    </w:p>
    <w:p w:rsidR="005B5BE4" w:rsidRDefault="005B5BE4">
      <w:pPr>
        <w:pStyle w:val="af9"/>
        <w:spacing w:before="0" w:after="0"/>
        <w:ind w:firstLine="709"/>
        <w:jc w:val="both"/>
        <w:rPr>
          <w:sz w:val="28"/>
          <w:szCs w:val="28"/>
        </w:rPr>
      </w:pPr>
      <w:r>
        <w:rPr>
          <w:sz w:val="28"/>
          <w:szCs w:val="28"/>
        </w:rPr>
        <w:lastRenderedPageBreak/>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Default="005B5BE4">
      <w:pPr>
        <w:pStyle w:val="af9"/>
        <w:spacing w:before="0" w:after="0"/>
        <w:ind w:firstLine="709"/>
        <w:jc w:val="both"/>
        <w:rPr>
          <w:i/>
          <w:sz w:val="28"/>
          <w:szCs w:val="28"/>
        </w:rPr>
      </w:pPr>
      <w:r>
        <w:rPr>
          <w:sz w:val="28"/>
          <w:szCs w:val="28"/>
        </w:rPr>
        <w:t>Сравнение по возрасту: молодой, старый, моложе, старше.</w:t>
      </w:r>
    </w:p>
    <w:p w:rsidR="005B5BE4" w:rsidRDefault="005B5BE4">
      <w:pPr>
        <w:pStyle w:val="af9"/>
        <w:spacing w:before="0" w:after="0"/>
        <w:ind w:firstLine="709"/>
        <w:jc w:val="both"/>
        <w:rPr>
          <w:sz w:val="28"/>
          <w:szCs w:val="28"/>
        </w:rPr>
      </w:pPr>
      <w:r>
        <w:rPr>
          <w:i/>
          <w:sz w:val="28"/>
          <w:szCs w:val="28"/>
        </w:rPr>
        <w:t>Геометрический материал</w:t>
      </w:r>
    </w:p>
    <w:p w:rsidR="005B5BE4" w:rsidRDefault="005B5BE4">
      <w:pPr>
        <w:pStyle w:val="af9"/>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тые арифметические задачи на </w:t>
      </w:r>
      <w:r>
        <w:rPr>
          <w:rFonts w:ascii="Times New Roman" w:hAnsi="Times New Roman" w:cs="Times New Roman"/>
          <w:color w:val="auto"/>
          <w:sz w:val="28"/>
          <w:szCs w:val="28"/>
        </w:rPr>
        <w:lastRenderedPageBreak/>
        <w:t>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Геометрические формы в окружающем мире. Распознавание и называние: куб, шар.</w:t>
      </w:r>
    </w:p>
    <w:p w:rsidR="00A72E75" w:rsidRDefault="00A72E75">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полисенсорности восприятия объектов; </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 xml:space="preserve">роде, об </w:t>
      </w:r>
      <w:r>
        <w:rPr>
          <w:rFonts w:ascii="Times New Roman" w:hAnsi="Times New Roman"/>
          <w:color w:val="auto"/>
          <w:sz w:val="28"/>
          <w:szCs w:val="28"/>
        </w:rPr>
        <w:lastRenderedPageBreak/>
        <w:t>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Default="005B5BE4">
      <w:pPr>
        <w:pStyle w:val="af5"/>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i/>
          <w:color w:val="auto"/>
          <w:sz w:val="28"/>
          <w:szCs w:val="28"/>
        </w:rPr>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pPr>
        <w:pStyle w:val="aff3"/>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 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lastRenderedPageBreak/>
        <w:t>Солнце и изменения в неживой  и живой  природе. Долгота дня зимой и летом.</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pPr>
        <w:pStyle w:val="af5"/>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pPr>
        <w:pStyle w:val="af5"/>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p>
    <w:p w:rsidR="005B5BE4" w:rsidRDefault="005B5BE4">
      <w:pPr>
        <w:pStyle w:val="af5"/>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pPr>
        <w:pStyle w:val="af5"/>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Cs/>
          <w:color w:val="auto"/>
          <w:sz w:val="28"/>
          <w:szCs w:val="28"/>
        </w:rPr>
        <w:t xml:space="preserve">Деревья. Кустарники. Травянистые растения. </w:t>
      </w:r>
      <w:r>
        <w:rPr>
          <w:rFonts w:ascii="Times New Roman" w:hAnsi="Times New Roman"/>
          <w:iCs/>
          <w:color w:val="auto"/>
          <w:sz w:val="28"/>
          <w:szCs w:val="28"/>
        </w:rPr>
        <w:lastRenderedPageBreak/>
        <w:t>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Гигиена кожи, ногтей, волос (мытье, расчесывание, обстригание). Зубы. Гигиена  полости рта (чистка зубов, полоскание). Гигиена рук (мытье). Органы </w:t>
      </w:r>
      <w:r>
        <w:rPr>
          <w:rFonts w:ascii="Times New Roman" w:hAnsi="Times New Roman" w:cs="Times New Roman"/>
          <w:color w:val="auto"/>
          <w:sz w:val="28"/>
          <w:szCs w:val="28"/>
        </w:rPr>
        <w:lastRenderedPageBreak/>
        <w:t>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Default="005B5BE4">
      <w:pPr>
        <w:pStyle w:val="af5"/>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pPr>
        <w:pStyle w:val="af5"/>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
    <w:p w:rsidR="00A72E75" w:rsidRDefault="00A72E75">
      <w:pPr>
        <w:spacing w:after="0" w:line="360" w:lineRule="auto"/>
        <w:ind w:firstLine="709"/>
        <w:jc w:val="center"/>
        <w:rPr>
          <w:rFonts w:ascii="Times New Roman" w:hAnsi="Times New Roman" w:cs="Times New Roman"/>
          <w:b/>
          <w:color w:val="auto"/>
          <w:sz w:val="28"/>
          <w:szCs w:val="28"/>
        </w:rPr>
      </w:pPr>
    </w:p>
    <w:p w:rsidR="00A72E75" w:rsidRDefault="00A72E75">
      <w:pPr>
        <w:spacing w:after="0" w:line="360" w:lineRule="auto"/>
        <w:ind w:firstLine="709"/>
        <w:jc w:val="center"/>
        <w:rPr>
          <w:rFonts w:ascii="Times New Roman" w:hAnsi="Times New Roman" w:cs="Times New Roman"/>
          <w:b/>
          <w:color w:val="auto"/>
          <w:sz w:val="28"/>
          <w:szCs w:val="28"/>
        </w:rPr>
      </w:pPr>
    </w:p>
    <w:p w:rsidR="00911DED" w:rsidRDefault="00911DED">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МУЗЫКА </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овладение элементарными музыкальными знаниями, слушательскими и доступными исполнительскими умениями)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pPr>
        <w:pStyle w:val="aff2"/>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w:t>
      </w:r>
      <w:r>
        <w:rPr>
          <w:rFonts w:ascii="Times New Roman" w:hAnsi="Times New Roman" w:cs="Times New Roman"/>
          <w:color w:val="000000"/>
          <w:sz w:val="28"/>
          <w:szCs w:val="28"/>
        </w:rPr>
        <w:lastRenderedPageBreak/>
        <w:t>перспективы, комплексности обучения, доступности, систематичности и последовательности, наглядности.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Pr="008E0D39" w:rsidRDefault="005B5BE4">
      <w:pPr>
        <w:spacing w:after="0" w:line="360" w:lineRule="auto"/>
        <w:ind w:firstLine="709"/>
        <w:jc w:val="both"/>
        <w:rPr>
          <w:rStyle w:val="apple-style-span"/>
          <w:rFonts w:ascii="Times New Roman" w:hAnsi="Times New Roman" w:cs="Times New Roman"/>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sidRPr="008E0D39">
        <w:rPr>
          <w:rFonts w:ascii="Times New Roman" w:hAnsi="Times New Roman" w:cs="Times New Roman"/>
          <w:color w:val="auto"/>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Pr="008E0D39" w:rsidRDefault="005B5BE4">
      <w:pPr>
        <w:spacing w:after="0" w:line="360" w:lineRule="auto"/>
        <w:ind w:firstLine="709"/>
        <w:jc w:val="both"/>
        <w:rPr>
          <w:rStyle w:val="apple-style-span"/>
          <w:rFonts w:ascii="Times New Roman" w:hAnsi="Times New Roman" w:cs="Times New Roman"/>
          <w:color w:val="auto"/>
          <w:sz w:val="28"/>
          <w:szCs w:val="28"/>
        </w:rPr>
      </w:pPr>
      <w:r w:rsidRPr="008E0D39">
        <w:rPr>
          <w:rStyle w:val="apple-style-span"/>
          <w:rFonts w:ascii="Times New Roman" w:hAnsi="Times New Roman" w:cs="Times New Roman"/>
          <w:color w:val="auto"/>
          <w:sz w:val="28"/>
          <w:szCs w:val="28"/>
        </w:rPr>
        <w:t>― </w:t>
      </w:r>
      <w:r w:rsidRPr="008E0D39">
        <w:rPr>
          <w:rFonts w:ascii="Times New Roman" w:hAnsi="Times New Roman" w:cs="Times New Roman"/>
          <w:color w:val="auto"/>
          <w:sz w:val="28"/>
          <w:szCs w:val="28"/>
          <w:shd w:val="clear" w:color="auto" w:fill="FFFCF3"/>
        </w:rPr>
        <w:t xml:space="preserve">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w:t>
      </w:r>
      <w:r w:rsidRPr="008E0D39">
        <w:rPr>
          <w:rFonts w:ascii="Times New Roman" w:hAnsi="Times New Roman" w:cs="Times New Roman"/>
          <w:color w:val="auto"/>
          <w:sz w:val="28"/>
          <w:szCs w:val="28"/>
          <w:shd w:val="clear" w:color="auto" w:fill="FFFCF3"/>
        </w:rPr>
        <w:lastRenderedPageBreak/>
        <w:t>при исполнении напевных песен с различными динамическими оттенками (при усилении и ослаблении дыхания);</w:t>
      </w:r>
    </w:p>
    <w:p w:rsidR="005B5BE4" w:rsidRPr="008E0D39" w:rsidRDefault="005B5BE4">
      <w:pPr>
        <w:spacing w:after="0" w:line="360" w:lineRule="auto"/>
        <w:ind w:firstLine="709"/>
        <w:jc w:val="both"/>
        <w:rPr>
          <w:rStyle w:val="apple-style-span"/>
          <w:rFonts w:ascii="Times New Roman" w:hAnsi="Times New Roman" w:cs="Times New Roman"/>
          <w:color w:val="auto"/>
          <w:sz w:val="28"/>
          <w:szCs w:val="28"/>
        </w:rPr>
      </w:pPr>
      <w:r w:rsidRPr="008E0D39">
        <w:rPr>
          <w:rStyle w:val="apple-style-span"/>
          <w:rFonts w:ascii="Times New Roman" w:hAnsi="Times New Roman" w:cs="Times New Roman"/>
          <w:color w:val="auto"/>
          <w:sz w:val="28"/>
          <w:szCs w:val="28"/>
        </w:rPr>
        <w:t>― </w:t>
      </w:r>
      <w:r w:rsidRPr="008E0D39">
        <w:rPr>
          <w:rFonts w:ascii="Times New Roman" w:hAnsi="Times New Roman" w:cs="Times New Roman"/>
          <w:color w:val="auto"/>
          <w:sz w:val="28"/>
          <w:szCs w:val="28"/>
          <w:shd w:val="clear" w:color="auto" w:fill="FFFCF3"/>
        </w:rPr>
        <w:t>пение коротких попевок на одном дыхании;</w:t>
      </w:r>
    </w:p>
    <w:p w:rsidR="005B5BE4" w:rsidRPr="008E0D39" w:rsidRDefault="005B5BE4">
      <w:pPr>
        <w:spacing w:after="0" w:line="360" w:lineRule="auto"/>
        <w:ind w:firstLine="709"/>
        <w:jc w:val="both"/>
        <w:rPr>
          <w:rStyle w:val="apple-style-span"/>
          <w:rFonts w:ascii="Times New Roman" w:hAnsi="Times New Roman" w:cs="Times New Roman"/>
          <w:color w:val="auto"/>
          <w:sz w:val="28"/>
          <w:szCs w:val="28"/>
        </w:rPr>
      </w:pPr>
      <w:r w:rsidRPr="008E0D39">
        <w:rPr>
          <w:rStyle w:val="apple-style-span"/>
          <w:rFonts w:ascii="Times New Roman" w:hAnsi="Times New Roman" w:cs="Times New Roman"/>
          <w:color w:val="auto"/>
          <w:sz w:val="28"/>
          <w:szCs w:val="28"/>
        </w:rPr>
        <w:t>― </w:t>
      </w:r>
      <w:r w:rsidRPr="008E0D39">
        <w:rPr>
          <w:rFonts w:ascii="Times New Roman" w:hAnsi="Times New Roman" w:cs="Times New Roman"/>
          <w:color w:val="auto"/>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Pr="008E0D39" w:rsidRDefault="005B5BE4">
      <w:pPr>
        <w:spacing w:after="0" w:line="360" w:lineRule="auto"/>
        <w:ind w:firstLine="709"/>
        <w:jc w:val="both"/>
        <w:rPr>
          <w:rStyle w:val="apple-style-span"/>
          <w:rFonts w:ascii="Times New Roman" w:hAnsi="Times New Roman" w:cs="Times New Roman"/>
          <w:color w:val="auto"/>
          <w:sz w:val="28"/>
          <w:szCs w:val="28"/>
        </w:rPr>
      </w:pPr>
      <w:r w:rsidRPr="008E0D39">
        <w:rPr>
          <w:rStyle w:val="apple-style-span"/>
          <w:rFonts w:ascii="Times New Roman" w:hAnsi="Times New Roman" w:cs="Times New Roman"/>
          <w:color w:val="auto"/>
          <w:sz w:val="28"/>
          <w:szCs w:val="28"/>
        </w:rPr>
        <w:t>― </w:t>
      </w:r>
      <w:r w:rsidRPr="008E0D39">
        <w:rPr>
          <w:rFonts w:ascii="Times New Roman" w:hAnsi="Times New Roman" w:cs="Times New Roman"/>
          <w:color w:val="auto"/>
          <w:sz w:val="28"/>
          <w:szCs w:val="28"/>
          <w:shd w:val="clear" w:color="auto" w:fill="FFFCF3"/>
        </w:rPr>
        <w:t xml:space="preserve">развитие умения мягкого, напевного, легкого пения (работа над кантиленой - </w:t>
      </w:r>
      <w:r w:rsidRPr="008E0D39">
        <w:rPr>
          <w:rFonts w:ascii="Times New Roman" w:hAnsi="Times New Roman" w:cs="Times New Roman"/>
          <w:color w:val="auto"/>
          <w:sz w:val="28"/>
          <w:szCs w:val="28"/>
          <w:shd w:val="clear" w:color="auto" w:fill="FFFFFF"/>
        </w:rPr>
        <w:t>способностью певческого голоса к напевному исполнению мелодии);</w:t>
      </w:r>
    </w:p>
    <w:p w:rsidR="005B5BE4" w:rsidRPr="008E0D39" w:rsidRDefault="005B5BE4">
      <w:pPr>
        <w:spacing w:after="0" w:line="360" w:lineRule="auto"/>
        <w:ind w:firstLine="709"/>
        <w:jc w:val="both"/>
        <w:rPr>
          <w:rStyle w:val="apple-style-span"/>
          <w:rFonts w:ascii="Times New Roman" w:hAnsi="Times New Roman" w:cs="Times New Roman"/>
          <w:color w:val="auto"/>
          <w:sz w:val="28"/>
          <w:szCs w:val="28"/>
        </w:rPr>
      </w:pPr>
      <w:r w:rsidRPr="008E0D39">
        <w:rPr>
          <w:rStyle w:val="apple-style-span"/>
          <w:rFonts w:ascii="Times New Roman" w:hAnsi="Times New Roman" w:cs="Times New Roman"/>
          <w:color w:val="auto"/>
          <w:sz w:val="28"/>
          <w:szCs w:val="28"/>
        </w:rPr>
        <w:t>― </w:t>
      </w:r>
      <w:r w:rsidRPr="008E0D39">
        <w:rPr>
          <w:rFonts w:ascii="Times New Roman" w:hAnsi="Times New Roman" w:cs="Times New Roman"/>
          <w:color w:val="auto"/>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Pr="008E0D39" w:rsidRDefault="005B5BE4">
      <w:pPr>
        <w:spacing w:after="0" w:line="360" w:lineRule="auto"/>
        <w:ind w:firstLine="709"/>
        <w:jc w:val="both"/>
        <w:rPr>
          <w:rStyle w:val="apple-style-span"/>
          <w:rFonts w:ascii="Times New Roman" w:hAnsi="Times New Roman" w:cs="Times New Roman"/>
          <w:color w:val="auto"/>
          <w:sz w:val="28"/>
          <w:szCs w:val="28"/>
        </w:rPr>
      </w:pPr>
      <w:r w:rsidRPr="008E0D39">
        <w:rPr>
          <w:rStyle w:val="apple-style-span"/>
          <w:rFonts w:ascii="Times New Roman" w:hAnsi="Times New Roman" w:cs="Times New Roman"/>
          <w:color w:val="auto"/>
          <w:sz w:val="28"/>
          <w:szCs w:val="28"/>
        </w:rPr>
        <w:t>― </w:t>
      </w:r>
      <w:r w:rsidRPr="008E0D39">
        <w:rPr>
          <w:rFonts w:ascii="Times New Roman" w:hAnsi="Times New Roman" w:cs="Times New Roman"/>
          <w:color w:val="auto"/>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sidRPr="008E0D39">
        <w:rPr>
          <w:rFonts w:ascii="Times New Roman" w:hAnsi="Times New Roman" w:cs="Times New Roman"/>
          <w:i/>
          <w:color w:val="auto"/>
          <w:sz w:val="28"/>
          <w:szCs w:val="28"/>
          <w:shd w:val="clear" w:color="auto" w:fill="FFFCF3"/>
        </w:rPr>
        <w:t>а капелла</w:t>
      </w:r>
      <w:r w:rsidRPr="008E0D39">
        <w:rPr>
          <w:rFonts w:ascii="Times New Roman" w:hAnsi="Times New Roman" w:cs="Times New Roman"/>
          <w:color w:val="auto"/>
          <w:sz w:val="28"/>
          <w:szCs w:val="28"/>
          <w:shd w:val="clear" w:color="auto" w:fill="FFFCF3"/>
        </w:rPr>
        <w:t>); работа над чистотой интонирования и выравнивание звучания на всем диапазоне;</w:t>
      </w:r>
    </w:p>
    <w:p w:rsidR="005B5BE4" w:rsidRPr="008E0D39" w:rsidRDefault="005B5BE4">
      <w:pPr>
        <w:spacing w:after="0" w:line="360" w:lineRule="auto"/>
        <w:ind w:firstLine="709"/>
        <w:jc w:val="both"/>
        <w:rPr>
          <w:rStyle w:val="apple-style-span"/>
          <w:rFonts w:ascii="Times New Roman" w:hAnsi="Times New Roman" w:cs="Times New Roman"/>
          <w:color w:val="auto"/>
          <w:sz w:val="28"/>
          <w:szCs w:val="28"/>
        </w:rPr>
      </w:pPr>
      <w:r w:rsidRPr="008E0D39">
        <w:rPr>
          <w:rStyle w:val="apple-style-span"/>
          <w:rFonts w:ascii="Times New Roman" w:hAnsi="Times New Roman" w:cs="Times New Roman"/>
          <w:color w:val="auto"/>
          <w:sz w:val="28"/>
          <w:szCs w:val="28"/>
        </w:rPr>
        <w:t>― </w:t>
      </w:r>
      <w:r w:rsidRPr="008E0D39">
        <w:rPr>
          <w:rFonts w:ascii="Times New Roman" w:hAnsi="Times New Roman" w:cs="Times New Roman"/>
          <w:color w:val="auto"/>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Pr="008E0D39" w:rsidRDefault="005B5BE4">
      <w:pPr>
        <w:spacing w:after="0" w:line="360" w:lineRule="auto"/>
        <w:ind w:firstLine="709"/>
        <w:jc w:val="both"/>
        <w:rPr>
          <w:rStyle w:val="apple-style-span"/>
          <w:rFonts w:ascii="Times New Roman" w:hAnsi="Times New Roman" w:cs="Times New Roman"/>
          <w:color w:val="auto"/>
          <w:sz w:val="28"/>
          <w:szCs w:val="28"/>
        </w:rPr>
      </w:pPr>
      <w:r w:rsidRPr="008E0D39">
        <w:rPr>
          <w:rStyle w:val="apple-style-span"/>
          <w:rFonts w:ascii="Times New Roman" w:hAnsi="Times New Roman" w:cs="Times New Roman"/>
          <w:color w:val="auto"/>
          <w:sz w:val="28"/>
          <w:szCs w:val="28"/>
        </w:rPr>
        <w:t>― </w:t>
      </w:r>
      <w:r w:rsidRPr="008E0D39">
        <w:rPr>
          <w:rFonts w:ascii="Times New Roman" w:hAnsi="Times New Roman" w:cs="Times New Roman"/>
          <w:color w:val="auto"/>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Pr="008E0D39" w:rsidRDefault="005B5BE4">
      <w:pPr>
        <w:spacing w:after="0" w:line="360" w:lineRule="auto"/>
        <w:ind w:firstLine="709"/>
        <w:jc w:val="both"/>
        <w:rPr>
          <w:rStyle w:val="apple-style-span"/>
          <w:rFonts w:ascii="Times New Roman" w:hAnsi="Times New Roman" w:cs="Times New Roman"/>
          <w:color w:val="auto"/>
          <w:sz w:val="28"/>
          <w:szCs w:val="28"/>
        </w:rPr>
      </w:pPr>
      <w:r w:rsidRPr="008E0D39">
        <w:rPr>
          <w:rStyle w:val="apple-style-span"/>
          <w:rFonts w:ascii="Times New Roman" w:hAnsi="Times New Roman" w:cs="Times New Roman"/>
          <w:color w:val="auto"/>
          <w:sz w:val="28"/>
          <w:szCs w:val="28"/>
        </w:rPr>
        <w:t>― </w:t>
      </w:r>
      <w:r w:rsidRPr="008E0D39">
        <w:rPr>
          <w:rFonts w:ascii="Times New Roman" w:hAnsi="Times New Roman" w:cs="Times New Roman"/>
          <w:color w:val="auto"/>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Pr="008E0D39" w:rsidRDefault="005B5BE4">
      <w:pPr>
        <w:spacing w:after="0" w:line="360" w:lineRule="auto"/>
        <w:ind w:firstLine="709"/>
        <w:jc w:val="both"/>
        <w:rPr>
          <w:rStyle w:val="apple-style-span"/>
          <w:rFonts w:ascii="Times New Roman" w:hAnsi="Times New Roman" w:cs="Times New Roman"/>
          <w:color w:val="auto"/>
          <w:sz w:val="28"/>
          <w:szCs w:val="28"/>
        </w:rPr>
      </w:pPr>
      <w:r w:rsidRPr="008E0D39">
        <w:rPr>
          <w:rStyle w:val="apple-style-span"/>
          <w:rFonts w:ascii="Times New Roman" w:hAnsi="Times New Roman" w:cs="Times New Roman"/>
          <w:color w:val="auto"/>
          <w:sz w:val="28"/>
          <w:szCs w:val="28"/>
        </w:rPr>
        <w:t>― </w:t>
      </w:r>
      <w:r w:rsidRPr="008E0D39">
        <w:rPr>
          <w:rFonts w:ascii="Times New Roman" w:hAnsi="Times New Roman" w:cs="Times New Roman"/>
          <w:color w:val="auto"/>
          <w:sz w:val="28"/>
          <w:szCs w:val="28"/>
          <w:shd w:val="clear" w:color="auto" w:fill="FFFCF3"/>
        </w:rPr>
        <w:t>формирование понимания дирижерских жестов (внимание, вдох, начало и окончание пения);</w:t>
      </w:r>
    </w:p>
    <w:p w:rsidR="005B5BE4" w:rsidRPr="008E0D39" w:rsidRDefault="005B5BE4">
      <w:pPr>
        <w:spacing w:after="0" w:line="360" w:lineRule="auto"/>
        <w:ind w:firstLine="709"/>
        <w:jc w:val="both"/>
        <w:rPr>
          <w:rStyle w:val="apple-style-span"/>
          <w:rFonts w:ascii="Times New Roman" w:hAnsi="Times New Roman" w:cs="Times New Roman"/>
          <w:color w:val="auto"/>
          <w:sz w:val="28"/>
          <w:szCs w:val="28"/>
        </w:rPr>
      </w:pPr>
      <w:r w:rsidRPr="008E0D39">
        <w:rPr>
          <w:rStyle w:val="apple-style-span"/>
          <w:rFonts w:ascii="Times New Roman" w:hAnsi="Times New Roman" w:cs="Times New Roman"/>
          <w:color w:val="auto"/>
          <w:sz w:val="28"/>
          <w:szCs w:val="28"/>
        </w:rPr>
        <w:lastRenderedPageBreak/>
        <w:t>― </w:t>
      </w:r>
      <w:r w:rsidRPr="008E0D39">
        <w:rPr>
          <w:rFonts w:ascii="Times New Roman" w:hAnsi="Times New Roman" w:cs="Times New Roman"/>
          <w:color w:val="auto"/>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Pr="008E0D39" w:rsidRDefault="005B5BE4">
      <w:pPr>
        <w:spacing w:after="0" w:line="360" w:lineRule="auto"/>
        <w:ind w:firstLine="709"/>
        <w:jc w:val="both"/>
        <w:rPr>
          <w:rStyle w:val="apple-style-span"/>
          <w:rFonts w:ascii="Times New Roman" w:hAnsi="Times New Roman" w:cs="Times New Roman"/>
          <w:color w:val="auto"/>
          <w:sz w:val="28"/>
          <w:szCs w:val="28"/>
        </w:rPr>
      </w:pPr>
      <w:r w:rsidRPr="008E0D39">
        <w:rPr>
          <w:rStyle w:val="apple-style-span"/>
          <w:rFonts w:ascii="Times New Roman" w:hAnsi="Times New Roman" w:cs="Times New Roman"/>
          <w:color w:val="auto"/>
          <w:sz w:val="28"/>
          <w:szCs w:val="28"/>
        </w:rPr>
        <w:t>― </w:t>
      </w:r>
      <w:r w:rsidRPr="008E0D39">
        <w:rPr>
          <w:rFonts w:ascii="Times New Roman" w:hAnsi="Times New Roman" w:cs="Times New Roman"/>
          <w:color w:val="auto"/>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Pr="008E0D39" w:rsidRDefault="005B5BE4">
      <w:pPr>
        <w:spacing w:after="0" w:line="360" w:lineRule="auto"/>
        <w:ind w:firstLine="709"/>
        <w:jc w:val="both"/>
        <w:rPr>
          <w:rStyle w:val="apple-style-span"/>
          <w:rFonts w:ascii="Times New Roman" w:hAnsi="Times New Roman" w:cs="Times New Roman"/>
          <w:color w:val="auto"/>
          <w:sz w:val="28"/>
          <w:szCs w:val="28"/>
        </w:rPr>
      </w:pPr>
      <w:r w:rsidRPr="008E0D39">
        <w:rPr>
          <w:rStyle w:val="apple-style-span"/>
          <w:rFonts w:ascii="Times New Roman" w:hAnsi="Times New Roman" w:cs="Times New Roman"/>
          <w:color w:val="auto"/>
          <w:sz w:val="28"/>
          <w:szCs w:val="28"/>
        </w:rPr>
        <w:t>― </w:t>
      </w:r>
      <w:r w:rsidRPr="008E0D39">
        <w:rPr>
          <w:rFonts w:ascii="Times New Roman" w:hAnsi="Times New Roman" w:cs="Times New Roman"/>
          <w:color w:val="auto"/>
          <w:sz w:val="28"/>
          <w:szCs w:val="28"/>
          <w:shd w:val="clear" w:color="auto" w:fill="FFFCF3"/>
        </w:rPr>
        <w:t xml:space="preserve">пение спокойное, умеренное по темпу, ненапряженное и плавное в пределах </w:t>
      </w:r>
      <w:r w:rsidRPr="008E0D39">
        <w:rPr>
          <w:rFonts w:ascii="Times New Roman" w:hAnsi="Times New Roman" w:cs="Times New Roman"/>
          <w:color w:val="auto"/>
          <w:sz w:val="28"/>
          <w:szCs w:val="28"/>
          <w:shd w:val="clear" w:color="auto" w:fill="FFFCF3"/>
          <w:lang w:val="en-US"/>
        </w:rPr>
        <w:t>mezzopiano</w:t>
      </w:r>
      <w:r w:rsidRPr="008E0D39">
        <w:rPr>
          <w:rFonts w:ascii="Times New Roman" w:hAnsi="Times New Roman" w:cs="Times New Roman"/>
          <w:color w:val="auto"/>
          <w:sz w:val="28"/>
          <w:szCs w:val="28"/>
          <w:shd w:val="clear" w:color="auto" w:fill="FFFCF3"/>
        </w:rPr>
        <w:t xml:space="preserve"> (умеренно тихо) и </w:t>
      </w:r>
      <w:r w:rsidRPr="008E0D39">
        <w:rPr>
          <w:rFonts w:ascii="Times New Roman" w:hAnsi="Times New Roman" w:cs="Times New Roman"/>
          <w:color w:val="auto"/>
          <w:sz w:val="28"/>
          <w:szCs w:val="28"/>
          <w:shd w:val="clear" w:color="auto" w:fill="FFFCF3"/>
          <w:lang w:val="en-US"/>
        </w:rPr>
        <w:t>mezzoforte</w:t>
      </w:r>
      <w:r w:rsidRPr="008E0D39">
        <w:rPr>
          <w:rFonts w:ascii="Times New Roman" w:hAnsi="Times New Roman" w:cs="Times New Roman"/>
          <w:color w:val="auto"/>
          <w:sz w:val="28"/>
          <w:szCs w:val="28"/>
          <w:shd w:val="clear" w:color="auto" w:fill="FFFCF3"/>
        </w:rPr>
        <w:t xml:space="preserve"> (умеренно громко);</w:t>
      </w:r>
    </w:p>
    <w:p w:rsidR="005B5BE4" w:rsidRPr="008E0D39" w:rsidRDefault="005B5BE4">
      <w:pPr>
        <w:spacing w:after="0" w:line="360" w:lineRule="auto"/>
        <w:ind w:firstLine="709"/>
        <w:jc w:val="both"/>
        <w:rPr>
          <w:rStyle w:val="apple-style-span"/>
          <w:rFonts w:ascii="Times New Roman" w:hAnsi="Times New Roman" w:cs="Times New Roman"/>
          <w:color w:val="auto"/>
          <w:sz w:val="28"/>
          <w:szCs w:val="28"/>
        </w:rPr>
      </w:pPr>
      <w:r w:rsidRPr="008E0D39">
        <w:rPr>
          <w:rStyle w:val="apple-style-span"/>
          <w:rFonts w:ascii="Times New Roman" w:hAnsi="Times New Roman" w:cs="Times New Roman"/>
          <w:color w:val="auto"/>
          <w:sz w:val="28"/>
          <w:szCs w:val="28"/>
        </w:rPr>
        <w:t>― </w:t>
      </w:r>
      <w:r w:rsidRPr="008E0D39">
        <w:rPr>
          <w:rFonts w:ascii="Times New Roman" w:hAnsi="Times New Roman" w:cs="Times New Roman"/>
          <w:color w:val="auto"/>
          <w:sz w:val="28"/>
          <w:szCs w:val="28"/>
          <w:shd w:val="clear" w:color="auto" w:fill="FFFCF3"/>
        </w:rPr>
        <w:t xml:space="preserve">укрепление и постепенное расширение певческого диапазона </w:t>
      </w:r>
      <w:r w:rsidRPr="008E0D39">
        <w:rPr>
          <w:rFonts w:ascii="Times New Roman" w:hAnsi="Times New Roman" w:cs="Times New Roman"/>
          <w:i/>
          <w:color w:val="auto"/>
          <w:sz w:val="28"/>
          <w:szCs w:val="28"/>
          <w:shd w:val="clear" w:color="auto" w:fill="FFFCF3"/>
        </w:rPr>
        <w:t>ми1 – ля1, ре1 – си1, до1 – до2.</w:t>
      </w:r>
    </w:p>
    <w:p w:rsidR="005B5BE4" w:rsidRPr="008E0D39" w:rsidRDefault="005B5BE4">
      <w:pPr>
        <w:spacing w:after="0" w:line="360" w:lineRule="auto"/>
        <w:ind w:firstLine="709"/>
        <w:jc w:val="both"/>
        <w:rPr>
          <w:rFonts w:ascii="Times New Roman" w:hAnsi="Times New Roman" w:cs="Times New Roman"/>
          <w:b/>
          <w:color w:val="auto"/>
          <w:sz w:val="28"/>
          <w:szCs w:val="28"/>
        </w:rPr>
      </w:pPr>
      <w:r w:rsidRPr="008E0D39">
        <w:rPr>
          <w:rStyle w:val="apple-style-span"/>
          <w:rFonts w:ascii="Times New Roman" w:hAnsi="Times New Roman" w:cs="Times New Roman"/>
          <w:color w:val="auto"/>
          <w:sz w:val="28"/>
          <w:szCs w:val="28"/>
        </w:rPr>
        <w:t>― </w:t>
      </w:r>
      <w:r w:rsidRPr="008E0D39">
        <w:rPr>
          <w:rFonts w:ascii="Times New Roman" w:hAnsi="Times New Roman" w:cs="Times New Roman"/>
          <w:color w:val="auto"/>
          <w:sz w:val="28"/>
          <w:szCs w:val="28"/>
          <w:shd w:val="clear" w:color="auto" w:fill="FFFCF3"/>
        </w:rPr>
        <w:t>получение эстетического наслаждения от собственного пения.</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обучение игре на фортепиано.</w:t>
      </w:r>
    </w:p>
    <w:p w:rsidR="00911DED" w:rsidRDefault="00911DED">
      <w:pPr>
        <w:suppressAutoHyphens w:val="0"/>
        <w:spacing w:after="0" w:line="360" w:lineRule="auto"/>
        <w:ind w:firstLine="709"/>
        <w:jc w:val="center"/>
        <w:rPr>
          <w:rFonts w:ascii="Times New Roman" w:hAnsi="Times New Roman" w:cs="Times New Roman"/>
          <w:b/>
          <w:bCs/>
          <w:color w:val="auto"/>
          <w:sz w:val="28"/>
          <w:szCs w:val="28"/>
        </w:rPr>
      </w:pP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color w:val="auto"/>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Обучение разным видам изобразительной деятельности (рисованию, аппликации, лепке).</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911DED" w:rsidRDefault="00911DED">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lastRenderedPageBreak/>
        <w:t>Примерное содержание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Программой предусмотриваются следующие виды работы:</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lastRenderedPageBreak/>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отщипывание кусков от целого куска пластилина и разминание;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примазывание частей при составлении целого объемного изображения.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color w:val="auto"/>
          <w:sz w:val="28"/>
          <w:szCs w:val="28"/>
          <w:shd w:val="clear" w:color="auto" w:fill="FFFFFF"/>
        </w:rPr>
        <w:t>дляразвития целостного восприятия объекта при подготовке детей к рисованию:</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lastRenderedPageBreak/>
        <w:t>приемы кистевого письма</w:t>
      </w:r>
      <w:r>
        <w:rPr>
          <w:rStyle w:val="apple-converted-space"/>
          <w:rFonts w:ascii="Times New Roman" w:hAnsi="Times New Roman" w:cs="Times New Roman"/>
          <w:color w:val="auto"/>
          <w:sz w:val="28"/>
          <w:szCs w:val="28"/>
          <w:shd w:val="clear" w:color="auto" w:fill="FFFFFF"/>
        </w:rPr>
        <w:t>:примакивание кистью; наращивание массы; рисование сухой кистью; рисование по мокрому листу и т.д.</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итрафаретами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Формирование понятий:«предмет», «форма», «фигура», «силуэт», «деталь», «часть», «элемент», «объем», «пропорции», «конструкция», «узор», «орнамент», «скульптура», «барельеф», «симметрия», «аппликация»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Соотнесение формы предметов с геометрическими фигурами (метод обобщения).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Pr>
          <w:rFonts w:ascii="Times New Roman" w:hAnsi="Times New Roman" w:cs="Times New Roman"/>
          <w:color w:val="auto"/>
          <w:sz w:val="28"/>
          <w:szCs w:val="28"/>
        </w:rPr>
        <w:softHyphen/>
        <w:t>рисовывание,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 xml:space="preserve">иды орнаментов по форме: в полосе, замкнутый, сетчатый, по содержанию: геометрический, растительный, </w:t>
      </w:r>
      <w:r>
        <w:rPr>
          <w:rFonts w:ascii="Times New Roman" w:hAnsi="Times New Roman"/>
          <w:bCs/>
          <w:sz w:val="28"/>
          <w:szCs w:val="28"/>
        </w:rPr>
        <w:lastRenderedPageBreak/>
        <w:t>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Понятия:«цвет», «спектр», «краски», «акварель», «гуашь», «живопись»  и т.д.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цветоведения.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lastRenderedPageBreak/>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rsidR="005B5BE4" w:rsidRDefault="005B5BE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жостовская роспись и т.д.).  </w:t>
      </w:r>
    </w:p>
    <w:p w:rsidR="00911DED" w:rsidRDefault="00911DED">
      <w:pPr>
        <w:spacing w:before="120" w:after="0" w:line="360" w:lineRule="auto"/>
        <w:ind w:firstLine="709"/>
        <w:jc w:val="center"/>
        <w:rPr>
          <w:rFonts w:ascii="Times New Roman" w:hAnsi="Times New Roman" w:cs="Times New Roman"/>
          <w:b/>
          <w:bCs/>
          <w:iCs/>
          <w:color w:val="auto"/>
          <w:sz w:val="28"/>
          <w:szCs w:val="28"/>
        </w:rPr>
      </w:pPr>
    </w:p>
    <w:p w:rsidR="00911DED" w:rsidRDefault="00911DED">
      <w:pPr>
        <w:spacing w:before="120" w:after="0" w:line="360" w:lineRule="auto"/>
        <w:ind w:firstLine="709"/>
        <w:jc w:val="center"/>
        <w:rPr>
          <w:rFonts w:ascii="Times New Roman" w:hAnsi="Times New Roman" w:cs="Times New Roman"/>
          <w:b/>
          <w:bCs/>
          <w:iCs/>
          <w:color w:val="auto"/>
          <w:sz w:val="28"/>
          <w:szCs w:val="28"/>
        </w:rPr>
      </w:pPr>
    </w:p>
    <w:p w:rsidR="005B5BE4" w:rsidRDefault="005B5BE4">
      <w:pPr>
        <w:spacing w:before="120" w:after="0" w:line="360" w:lineRule="auto"/>
        <w:ind w:firstLine="709"/>
        <w:jc w:val="center"/>
        <w:rPr>
          <w:b/>
          <w:sz w:val="28"/>
          <w:szCs w:val="28"/>
        </w:rPr>
      </w:pPr>
      <w:r>
        <w:rPr>
          <w:rFonts w:ascii="Times New Roman" w:hAnsi="Times New Roman" w:cs="Times New Roman"/>
          <w:b/>
          <w:bCs/>
          <w:iCs/>
          <w:color w:val="auto"/>
          <w:sz w:val="28"/>
          <w:szCs w:val="28"/>
        </w:rPr>
        <w:lastRenderedPageBreak/>
        <w:t>ФИЗИЧЕСКАЯ КУЛЬТУРА</w:t>
      </w:r>
    </w:p>
    <w:p w:rsidR="005B5BE4" w:rsidRDefault="005B5BE4">
      <w:pPr>
        <w:pStyle w:val="1a"/>
        <w:jc w:val="center"/>
        <w:rPr>
          <w:sz w:val="28"/>
          <w:szCs w:val="28"/>
        </w:rPr>
      </w:pPr>
      <w:r>
        <w:rPr>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в процессе приобщения их к физической 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 формирование установки на сохранение и укрепление здоровья, навыков здорового и безопасного образа жизни;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pPr>
        <w:pStyle w:val="afe"/>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pPr>
        <w:pStyle w:val="1a"/>
        <w:ind w:left="0" w:firstLine="709"/>
        <w:jc w:val="both"/>
        <w:rPr>
          <w:b/>
          <w:bCs/>
          <w:i/>
          <w:iCs/>
          <w:sz w:val="28"/>
          <w:szCs w:val="28"/>
        </w:rPr>
      </w:pPr>
      <w:r>
        <w:rPr>
          <w:rStyle w:val="apple-converted-space"/>
          <w:sz w:val="28"/>
          <w:szCs w:val="28"/>
          <w:shd w:val="clear" w:color="auto" w:fill="FFFFFF"/>
        </w:rPr>
        <w:lastRenderedPageBreak/>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гимнаста.Элементарные сведения о гимнастиче</w:t>
      </w:r>
      <w:r>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коррегирующие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 xml:space="preserve">с гимнастическими палками;флажками; малыми обручами; малыми мячами; большим мячом; набивными мячами (вес 2 кг); упражнения на равновесие; </w:t>
      </w:r>
      <w:r>
        <w:rPr>
          <w:rFonts w:ascii="Times New Roman" w:hAnsi="Times New Roman" w:cs="Times New Roman"/>
          <w:bCs/>
          <w:color w:val="000000"/>
          <w:sz w:val="28"/>
          <w:szCs w:val="28"/>
        </w:rPr>
        <w:lastRenderedPageBreak/>
        <w:t>лазанье и перелезание;</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подлезание под </w:t>
      </w:r>
      <w:r>
        <w:rPr>
          <w:rFonts w:ascii="Times New Roman" w:hAnsi="Times New Roman" w:cs="Times New Roman"/>
          <w:color w:val="000000"/>
          <w:spacing w:val="-5"/>
          <w:sz w:val="28"/>
          <w:szCs w:val="28"/>
        </w:rPr>
        <w:t>сетку, обегание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 xml:space="preserve">с параллельной </w:t>
      </w:r>
      <w:r>
        <w:rPr>
          <w:rFonts w:ascii="Times New Roman" w:hAnsi="Times New Roman" w:cs="Times New Roman"/>
          <w:color w:val="000000"/>
          <w:spacing w:val="-4"/>
          <w:sz w:val="28"/>
          <w:szCs w:val="28"/>
        </w:rPr>
        <w:lastRenderedPageBreak/>
        <w:t>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лыжника.Подготовка к занятиям на лыжах. Правила поведения на уроках лыжной подготовки.Лыжный инвентарь; выбор лыж и па</w:t>
      </w:r>
      <w:r>
        <w:rPr>
          <w:rFonts w:ascii="Times New Roman" w:hAnsi="Times New Roman" w:cs="Times New Roman"/>
          <w:color w:val="000000"/>
          <w:sz w:val="28"/>
          <w:szCs w:val="28"/>
        </w:rPr>
        <w:softHyphen/>
        <w:t xml:space="preserve">лок. Одежда и обувь лыжника. Правила поведения на уроках лыжной подготовки. </w:t>
      </w:r>
      <w:r>
        <w:rPr>
          <w:rFonts w:ascii="Times New Roman" w:hAnsi="Times New Roman" w:cs="Times New Roman"/>
          <w:color w:val="000000"/>
          <w:sz w:val="28"/>
          <w:szCs w:val="28"/>
        </w:rPr>
        <w:lastRenderedPageBreak/>
        <w:t>Правильное техническое выполнение попеременного двухшажного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Default="005B5BE4">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xml:space="preserve">. Приемы работы: «разминание», «отщипывание кусочков пластилина», «размазывание по картону» (аппликация из пластилина), </w:t>
      </w:r>
      <w:r>
        <w:rPr>
          <w:rFonts w:ascii="Times New Roman" w:hAnsi="Times New Roman"/>
          <w:sz w:val="28"/>
          <w:szCs w:val="28"/>
        </w:rPr>
        <w:lastRenderedPageBreak/>
        <w:t>«раскатывание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lastRenderedPageBreak/>
        <w:t>- разметка с опорой на чертеж. Понятие «чертеж». Линии чертежа. Чтение чертежа.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Сминание и скатывание бумаги</w:t>
      </w:r>
      <w:r>
        <w:rPr>
          <w:rFonts w:ascii="Times New Roman" w:hAnsi="Times New Roman"/>
          <w:sz w:val="28"/>
          <w:szCs w:val="28"/>
        </w:rPr>
        <w:t xml:space="preserve"> в ладонях. Сминание пальцами и скатывание в ладонях бумаги (плоскостная и объемная аппликация).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сведения о картоне (применение картона). Сорта картона. Свойства картона. Картонажные изделия. Инструменты и приспособления. </w:t>
      </w:r>
      <w:r>
        <w:rPr>
          <w:rFonts w:ascii="Times New Roman" w:hAnsi="Times New Roman"/>
          <w:sz w:val="28"/>
          <w:szCs w:val="28"/>
        </w:rPr>
        <w:lastRenderedPageBreak/>
        <w:t>Изделия в переплете. Способы окантовки картона: «окантовка картона полосками бумаги», «окантовка картона листом бумаги».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lastRenderedPageBreak/>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w:t>
      </w:r>
      <w:r>
        <w:rPr>
          <w:rFonts w:ascii="Times New Roman" w:hAnsi="Times New Roman"/>
          <w:sz w:val="28"/>
          <w:szCs w:val="28"/>
        </w:rPr>
        <w:lastRenderedPageBreak/>
        <w:t xml:space="preserve">Инструменты (плоскогубцы, круглогубцы, кусачки). Правила обращения с проволокой.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металлоконструктором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металлоконструкторе. Изделия из металлоконструктора. На</w:t>
      </w:r>
      <w:r>
        <w:rPr>
          <w:rFonts w:ascii="Times New Roman" w:hAnsi="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5B5BE4" w:rsidRPr="0090169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00FC7CE0">
        <w:rPr>
          <w:rFonts w:ascii="Times New Roman" w:hAnsi="Times New Roman"/>
          <w:sz w:val="28"/>
          <w:szCs w:val="28"/>
        </w:rPr>
        <w:t xml:space="preserve"> </w:t>
      </w:r>
      <w:r>
        <w:rPr>
          <w:rFonts w:ascii="Times New Roman" w:hAnsi="Times New Roman"/>
          <w:sz w:val="28"/>
          <w:szCs w:val="28"/>
        </w:rPr>
        <w:t>проволока, пластилин, скорлупа ореха.</w:t>
      </w:r>
    </w:p>
    <w:p w:rsidR="00FC7CE0" w:rsidRDefault="00FC7CE0">
      <w:pPr>
        <w:spacing w:after="0" w:line="360" w:lineRule="auto"/>
        <w:jc w:val="center"/>
        <w:rPr>
          <w:rFonts w:ascii="Times New Roman" w:hAnsi="Times New Roman" w:cs="Times New Roman"/>
          <w:b/>
          <w:color w:val="000000"/>
          <w:sz w:val="28"/>
          <w:szCs w:val="28"/>
        </w:rPr>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pPr>
        <w:pStyle w:val="aff2"/>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pPr>
        <w:pStyle w:val="Default"/>
        <w:spacing w:line="360" w:lineRule="auto"/>
        <w:ind w:firstLine="720"/>
        <w:jc w:val="center"/>
        <w:rPr>
          <w:b/>
          <w:color w:val="auto"/>
          <w:sz w:val="28"/>
          <w:szCs w:val="28"/>
        </w:rPr>
      </w:pPr>
      <w:r>
        <w:rPr>
          <w:b/>
          <w:color w:val="auto"/>
          <w:sz w:val="28"/>
          <w:szCs w:val="28"/>
        </w:rPr>
        <w:t>Психокоррекционные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r>
        <w:rPr>
          <w:color w:val="auto"/>
          <w:sz w:val="28"/>
          <w:szCs w:val="28"/>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B5BE4" w:rsidRDefault="005B5BE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lastRenderedPageBreak/>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у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pStyle w:val="af9"/>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pPr>
        <w:pStyle w:val="af9"/>
        <w:spacing w:before="0" w:after="0"/>
        <w:ind w:firstLine="720"/>
        <w:jc w:val="both"/>
        <w:rPr>
          <w:sz w:val="28"/>
          <w:szCs w:val="28"/>
        </w:rPr>
      </w:pPr>
      <w:r>
        <w:rPr>
          <w:sz w:val="28"/>
          <w:szCs w:val="28"/>
        </w:rPr>
        <w:t xml:space="preserve">упражнения на ориентировку в пространстве; </w:t>
      </w:r>
    </w:p>
    <w:p w:rsidR="005B5BE4" w:rsidRDefault="005B5BE4">
      <w:pPr>
        <w:pStyle w:val="af9"/>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5B5BE4" w:rsidRDefault="005B5BE4">
      <w:pPr>
        <w:pStyle w:val="af9"/>
        <w:spacing w:before="0" w:after="0"/>
        <w:ind w:firstLine="720"/>
        <w:jc w:val="both"/>
        <w:rPr>
          <w:sz w:val="28"/>
          <w:szCs w:val="28"/>
        </w:rPr>
      </w:pPr>
      <w:r>
        <w:rPr>
          <w:sz w:val="28"/>
          <w:szCs w:val="28"/>
        </w:rPr>
        <w:t xml:space="preserve">упражнения с детскими музыкальными инструментами; </w:t>
      </w:r>
    </w:p>
    <w:p w:rsidR="005B5BE4" w:rsidRDefault="005B5BE4">
      <w:pPr>
        <w:pStyle w:val="af9"/>
        <w:spacing w:before="0" w:after="0"/>
        <w:ind w:firstLine="720"/>
        <w:jc w:val="both"/>
        <w:rPr>
          <w:sz w:val="28"/>
          <w:szCs w:val="28"/>
        </w:rPr>
      </w:pPr>
      <w:r>
        <w:rPr>
          <w:sz w:val="28"/>
          <w:szCs w:val="28"/>
        </w:rPr>
        <w:t xml:space="preserve">игры под музыку; </w:t>
      </w:r>
    </w:p>
    <w:p w:rsidR="005B5BE4" w:rsidRDefault="005B5BE4">
      <w:pPr>
        <w:pStyle w:val="af9"/>
        <w:spacing w:before="0" w:after="0"/>
        <w:ind w:firstLine="720"/>
        <w:jc w:val="both"/>
        <w:rPr>
          <w:b/>
          <w:sz w:val="28"/>
          <w:szCs w:val="28"/>
        </w:rPr>
      </w:pPr>
      <w:r>
        <w:rPr>
          <w:sz w:val="28"/>
          <w:szCs w:val="28"/>
        </w:rPr>
        <w:t>танцевальные упражнения.</w:t>
      </w:r>
    </w:p>
    <w:p w:rsidR="006E5931" w:rsidRDefault="006E5931">
      <w:pPr>
        <w:spacing w:before="120" w:after="0" w:line="360" w:lineRule="auto"/>
        <w:ind w:firstLine="709"/>
        <w:jc w:val="center"/>
        <w:rPr>
          <w:rFonts w:ascii="Times New Roman" w:hAnsi="Times New Roman" w:cs="Times New Roman"/>
          <w:b/>
          <w:sz w:val="28"/>
          <w:szCs w:val="28"/>
        </w:rPr>
      </w:pPr>
    </w:p>
    <w:p w:rsidR="005B5BE4" w:rsidRDefault="005B5BE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ный процесс на воспитание обучающихся с </w:t>
      </w:r>
      <w:r w:rsidR="00FC7CE0">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w:t>
      </w:r>
      <w:r>
        <w:rPr>
          <w:rFonts w:ascii="Times New Roman" w:hAnsi="Times New Roman" w:cs="Times New Roman"/>
          <w:color w:val="auto"/>
          <w:sz w:val="28"/>
          <w:szCs w:val="28"/>
        </w:rPr>
        <w:lastRenderedPageBreak/>
        <w:t xml:space="preserve">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 xml:space="preserve">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 класс- 4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 класс- 4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6E5931" w:rsidRDefault="006E593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lastRenderedPageBreak/>
        <w:t>Основные направления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FC7CE0"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w:t>
      </w:r>
      <w:r w:rsidR="00FC7CE0">
        <w:rPr>
          <w:rFonts w:ascii="Times New Roman" w:hAnsi="Times New Roman" w:cs="Times New Roman"/>
          <w:color w:val="auto"/>
          <w:sz w:val="28"/>
          <w:szCs w:val="28"/>
        </w:rPr>
        <w:t>ООШ № 288</w:t>
      </w:r>
      <w:r>
        <w:rPr>
          <w:rFonts w:ascii="Times New Roman" w:hAnsi="Times New Roman" w:cs="Times New Roman"/>
          <w:color w:val="auto"/>
          <w:sz w:val="28"/>
          <w:szCs w:val="28"/>
        </w:rPr>
        <w:t xml:space="preserve"> отда</w:t>
      </w:r>
      <w:r w:rsidR="00FC7CE0">
        <w:rPr>
          <w:rFonts w:ascii="Times New Roman" w:hAnsi="Times New Roman" w:cs="Times New Roman"/>
          <w:color w:val="auto"/>
          <w:sz w:val="28"/>
          <w:szCs w:val="28"/>
        </w:rPr>
        <w:t>ет</w:t>
      </w:r>
      <w:r>
        <w:rPr>
          <w:rFonts w:ascii="Times New Roman" w:hAnsi="Times New Roman" w:cs="Times New Roman"/>
          <w:color w:val="auto"/>
          <w:sz w:val="28"/>
          <w:szCs w:val="28"/>
        </w:rPr>
        <w:t xml:space="preserve"> приоритет </w:t>
      </w:r>
      <w:r w:rsidR="00FC7CE0">
        <w:rPr>
          <w:rFonts w:ascii="Times New Roman" w:hAnsi="Times New Roman" w:cs="Times New Roman"/>
          <w:color w:val="auto"/>
          <w:sz w:val="28"/>
          <w:szCs w:val="28"/>
        </w:rPr>
        <w:t xml:space="preserve">воспитанию гражданственности, патриотизма, уважения к правам, свободам и обязанностям человека.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системно-деятельностной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w:t>
      </w:r>
      <w:r>
        <w:rPr>
          <w:rFonts w:ascii="Times New Roman" w:hAnsi="Times New Roman" w:cs="Times New Roman"/>
          <w:color w:val="auto"/>
          <w:sz w:val="28"/>
          <w:szCs w:val="28"/>
        </w:rPr>
        <w:lastRenderedPageBreak/>
        <w:t xml:space="preserve">внеучебной, общественно значимой деятельности школьников.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интегрир</w:t>
      </w:r>
      <w:r w:rsidR="00FC7CE0">
        <w:rPr>
          <w:rFonts w:ascii="Times New Roman" w:hAnsi="Times New Roman" w:cs="Times New Roman"/>
          <w:color w:val="auto"/>
          <w:sz w:val="28"/>
          <w:szCs w:val="28"/>
        </w:rPr>
        <w:t>ует</w:t>
      </w:r>
      <w:r>
        <w:rPr>
          <w:rFonts w:ascii="Times New Roman" w:hAnsi="Times New Roman" w:cs="Times New Roman"/>
          <w:color w:val="auto"/>
          <w:sz w:val="28"/>
          <w:szCs w:val="28"/>
        </w:rPr>
        <w:t xml:space="preserve"> в себя и предполага</w:t>
      </w:r>
      <w:r w:rsidR="00FC7CE0">
        <w:rPr>
          <w:rFonts w:ascii="Times New Roman" w:hAnsi="Times New Roman" w:cs="Times New Roman"/>
          <w:color w:val="auto"/>
          <w:sz w:val="28"/>
          <w:szCs w:val="28"/>
        </w:rPr>
        <w:t>ет</w:t>
      </w:r>
      <w:r>
        <w:rPr>
          <w:rFonts w:ascii="Times New Roman" w:hAnsi="Times New Roman" w:cs="Times New Roman"/>
          <w:color w:val="auto"/>
          <w:sz w:val="28"/>
          <w:szCs w:val="28"/>
        </w:rPr>
        <w:t xml:space="preserve">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 xml:space="preserve">звано </w:t>
      </w:r>
      <w:r>
        <w:rPr>
          <w:rFonts w:ascii="Times New Roman" w:hAnsi="Times New Roman" w:cs="Times New Roman"/>
          <w:color w:val="auto"/>
          <w:sz w:val="28"/>
          <w:szCs w:val="28"/>
        </w:rPr>
        <w:lastRenderedPageBreak/>
        <w:t>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FA0C8C" w:rsidRDefault="00FA0C8C">
      <w:pPr>
        <w:widowControl w:val="0"/>
        <w:overflowPunct w:val="0"/>
        <w:autoSpaceDE w:val="0"/>
        <w:spacing w:after="0" w:line="360" w:lineRule="auto"/>
        <w:jc w:val="center"/>
        <w:rPr>
          <w:rFonts w:ascii="Times New Roman" w:hAnsi="Times New Roman" w:cs="Times New Roman"/>
          <w:b/>
          <w:bCs/>
          <w:i/>
          <w:iCs/>
          <w:color w:val="auto"/>
          <w:sz w:val="28"/>
          <w:szCs w:val="28"/>
        </w:rPr>
      </w:pPr>
    </w:p>
    <w:p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FA0C8C" w:rsidRDefault="00FA0C8C">
      <w:pPr>
        <w:widowControl w:val="0"/>
        <w:overflowPunct w:val="0"/>
        <w:autoSpaceDE w:val="0"/>
        <w:spacing w:after="0" w:line="360" w:lineRule="auto"/>
        <w:jc w:val="center"/>
        <w:rPr>
          <w:rFonts w:ascii="Times New Roman" w:hAnsi="Times New Roman" w:cs="Times New Roman"/>
          <w:b/>
          <w:bCs/>
          <w:i/>
          <w:iCs/>
          <w:color w:val="auto"/>
          <w:sz w:val="28"/>
          <w:szCs w:val="28"/>
        </w:rPr>
      </w:pP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FA0C8C" w:rsidRDefault="00FA0C8C">
      <w:pPr>
        <w:widowControl w:val="0"/>
        <w:overflowPunct w:val="0"/>
        <w:autoSpaceDE w:val="0"/>
        <w:spacing w:after="0" w:line="360" w:lineRule="auto"/>
        <w:jc w:val="center"/>
        <w:rPr>
          <w:rFonts w:ascii="Times New Roman" w:hAnsi="Times New Roman" w:cs="Times New Roman"/>
          <w:b/>
          <w:bCs/>
          <w:i/>
          <w:iCs/>
          <w:color w:val="auto"/>
          <w:sz w:val="28"/>
          <w:szCs w:val="28"/>
        </w:rPr>
      </w:pP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FA0C8C" w:rsidRDefault="00FA0C8C">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красивого и некрасивого, прекрасного и безобразного;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w:t>
      </w:r>
      <w:r>
        <w:rPr>
          <w:rFonts w:ascii="Times New Roman" w:hAnsi="Times New Roman" w:cs="Times New Roman"/>
          <w:color w:val="auto"/>
          <w:sz w:val="28"/>
          <w:szCs w:val="28"/>
        </w:rPr>
        <w:lastRenderedPageBreak/>
        <w:t xml:space="preserve">неряшливости. </w:t>
      </w:r>
    </w:p>
    <w:p w:rsidR="00FA0C8C" w:rsidRDefault="00FA0C8C">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обучающихся с </w:t>
      </w:r>
      <w:r w:rsidR="00FA0C8C">
        <w:rPr>
          <w:rFonts w:ascii="Times New Roman" w:hAnsi="Times New Roman" w:cs="Times New Roman"/>
          <w:b/>
          <w:bCs/>
          <w:color w:val="auto"/>
          <w:sz w:val="28"/>
          <w:szCs w:val="28"/>
        </w:rPr>
        <w:t xml:space="preserve">легкой </w:t>
      </w:r>
      <w:r>
        <w:rPr>
          <w:rFonts w:ascii="Times New Roman" w:hAnsi="Times New Roman" w:cs="Times New Roman"/>
          <w:b/>
          <w:bCs/>
          <w:color w:val="auto"/>
          <w:sz w:val="28"/>
          <w:szCs w:val="28"/>
        </w:rPr>
        <w:t xml:space="preserve">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w:t>
      </w:r>
    </w:p>
    <w:p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 xml:space="preserve">ся не только </w:t>
      </w:r>
      <w:r w:rsidR="00FA0C8C">
        <w:rPr>
          <w:rFonts w:ascii="Times New Roman" w:hAnsi="Times New Roman" w:cs="Times New Roman"/>
          <w:color w:val="auto"/>
          <w:sz w:val="28"/>
          <w:szCs w:val="28"/>
        </w:rPr>
        <w:t>СОШ № 288</w:t>
      </w:r>
      <w:r>
        <w:rPr>
          <w:rFonts w:ascii="Times New Roman" w:hAnsi="Times New Roman" w:cs="Times New Roman"/>
          <w:color w:val="auto"/>
          <w:sz w:val="28"/>
          <w:szCs w:val="28"/>
        </w:rPr>
        <w:t>,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 xml:space="preserve">ческого коллектива </w:t>
      </w:r>
      <w:r w:rsidR="00FA0C8C">
        <w:rPr>
          <w:rFonts w:ascii="Times New Roman" w:hAnsi="Times New Roman" w:cs="Times New Roman"/>
          <w:color w:val="auto"/>
          <w:sz w:val="28"/>
          <w:szCs w:val="28"/>
        </w:rPr>
        <w:t>ООШ № 288</w:t>
      </w:r>
      <w:r>
        <w:rPr>
          <w:rFonts w:ascii="Times New Roman" w:hAnsi="Times New Roman" w:cs="Times New Roman"/>
          <w:color w:val="auto"/>
          <w:sz w:val="28"/>
          <w:szCs w:val="28"/>
        </w:rPr>
        <w:t>.</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 xml:space="preserve">ющихся </w:t>
      </w:r>
      <w:r w:rsidR="00FA0C8C">
        <w:rPr>
          <w:rFonts w:ascii="Times New Roman" w:hAnsi="Times New Roman" w:cs="Times New Roman"/>
          <w:color w:val="auto"/>
          <w:sz w:val="28"/>
          <w:szCs w:val="28"/>
        </w:rPr>
        <w:t xml:space="preserve"> ООШ № 288</w:t>
      </w:r>
      <w:r>
        <w:rPr>
          <w:rFonts w:ascii="Times New Roman" w:hAnsi="Times New Roman" w:cs="Times New Roman"/>
          <w:color w:val="auto"/>
          <w:sz w:val="28"/>
          <w:szCs w:val="28"/>
        </w:rPr>
        <w:t xml:space="preserve">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 xml:space="preserve">кой, культурной, </w:t>
      </w:r>
      <w:r>
        <w:rPr>
          <w:rFonts w:ascii="Times New Roman" w:hAnsi="Times New Roman" w:cs="Times New Roman"/>
          <w:color w:val="auto"/>
          <w:sz w:val="28"/>
          <w:szCs w:val="28"/>
        </w:rPr>
        <w:lastRenderedPageBreak/>
        <w:t>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Система работы </w:t>
      </w:r>
      <w:r w:rsidR="00FA0C8C">
        <w:rPr>
          <w:rFonts w:ascii="Times New Roman" w:hAnsi="Times New Roman" w:cs="Times New Roman"/>
          <w:color w:val="auto"/>
          <w:sz w:val="28"/>
          <w:szCs w:val="28"/>
        </w:rPr>
        <w:t>ООШ № 288</w:t>
      </w:r>
      <w:r>
        <w:rPr>
          <w:rFonts w:ascii="Times New Roman" w:hAnsi="Times New Roman" w:cs="Times New Roman"/>
          <w:color w:val="auto"/>
          <w:sz w:val="28"/>
          <w:szCs w:val="28"/>
        </w:rPr>
        <w:t xml:space="preserve">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 xml:space="preserve">ческой культуры родителей (законных представителей) в обеспечении духовно-нравственного </w:t>
      </w:r>
      <w:r>
        <w:rPr>
          <w:rFonts w:ascii="Times New Roman" w:hAnsi="Times New Roman" w:cs="Times New Roman"/>
          <w:color w:val="auto"/>
          <w:sz w:val="28"/>
          <w:szCs w:val="28"/>
        </w:rPr>
        <w:lastRenderedPageBreak/>
        <w:t>развития обучающихся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согласовыва</w:t>
      </w:r>
      <w:r w:rsidR="00FA0C8C">
        <w:rPr>
          <w:rFonts w:ascii="Times New Roman" w:hAnsi="Times New Roman" w:cs="Times New Roman"/>
          <w:color w:val="auto"/>
          <w:sz w:val="28"/>
          <w:szCs w:val="28"/>
        </w:rPr>
        <w:t>ются</w:t>
      </w:r>
      <w:r>
        <w:rPr>
          <w:rFonts w:ascii="Times New Roman" w:hAnsi="Times New Roman" w:cs="Times New Roman"/>
          <w:color w:val="auto"/>
          <w:sz w:val="28"/>
          <w:szCs w:val="28"/>
        </w:rPr>
        <w:t xml:space="preserve"> с планами воспитательной работы </w:t>
      </w:r>
      <w:r w:rsidR="00FA0C8C">
        <w:rPr>
          <w:rFonts w:ascii="Times New Roman" w:hAnsi="Times New Roman" w:cs="Times New Roman"/>
          <w:color w:val="auto"/>
          <w:sz w:val="28"/>
          <w:szCs w:val="28"/>
        </w:rPr>
        <w:t>ООШ № 288</w:t>
      </w:r>
      <w:r>
        <w:rPr>
          <w:rFonts w:ascii="Times New Roman" w:hAnsi="Times New Roman" w:cs="Times New Roman"/>
          <w:color w:val="auto"/>
          <w:sz w:val="28"/>
          <w:szCs w:val="28"/>
        </w:rPr>
        <w:t>. Работа с родителями (законными представителями), как правило, предшеств</w:t>
      </w:r>
      <w:r w:rsidR="00FA0C8C">
        <w:rPr>
          <w:rFonts w:ascii="Times New Roman" w:hAnsi="Times New Roman" w:cs="Times New Roman"/>
          <w:color w:val="auto"/>
          <w:sz w:val="28"/>
          <w:szCs w:val="28"/>
        </w:rPr>
        <w:t>ует</w:t>
      </w:r>
      <w:r>
        <w:rPr>
          <w:rFonts w:ascii="Times New Roman" w:hAnsi="Times New Roman" w:cs="Times New Roman"/>
          <w:color w:val="auto"/>
          <w:sz w:val="28"/>
          <w:szCs w:val="28"/>
        </w:rPr>
        <w:t xml:space="preserve"> работе с обучающимися и подготавлива</w:t>
      </w:r>
      <w:r w:rsidR="00FA0C8C">
        <w:rPr>
          <w:rFonts w:ascii="Times New Roman" w:hAnsi="Times New Roman" w:cs="Times New Roman"/>
          <w:color w:val="auto"/>
          <w:sz w:val="28"/>
          <w:szCs w:val="28"/>
        </w:rPr>
        <w:t xml:space="preserve">ет </w:t>
      </w:r>
      <w:r>
        <w:rPr>
          <w:rFonts w:ascii="Times New Roman" w:hAnsi="Times New Roman" w:cs="Times New Roman"/>
          <w:color w:val="auto"/>
          <w:sz w:val="28"/>
          <w:szCs w:val="28"/>
        </w:rPr>
        <w:t>к ней.</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использ</w:t>
      </w:r>
      <w:r w:rsidR="00FA0C8C">
        <w:rPr>
          <w:rFonts w:ascii="Times New Roman" w:hAnsi="Times New Roman" w:cs="Times New Roman"/>
          <w:color w:val="auto"/>
          <w:sz w:val="28"/>
          <w:szCs w:val="28"/>
        </w:rPr>
        <w:t>уются</w:t>
      </w:r>
      <w:r>
        <w:rPr>
          <w:rFonts w:ascii="Times New Roman" w:hAnsi="Times New Roman" w:cs="Times New Roman"/>
          <w:color w:val="auto"/>
          <w:sz w:val="28"/>
          <w:szCs w:val="28"/>
        </w:rPr>
        <w:t xml:space="preserve">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t xml:space="preserve">обучающихся с </w:t>
      </w:r>
      <w:r w:rsidR="00FA0C8C">
        <w:rPr>
          <w:rFonts w:ascii="Times New Roman" w:hAnsi="Times New Roman" w:cs="Times New Roman"/>
          <w:b/>
          <w:bCs/>
          <w:color w:val="auto"/>
          <w:sz w:val="28"/>
          <w:szCs w:val="28"/>
        </w:rPr>
        <w:t xml:space="preserve">легкой </w:t>
      </w:r>
      <w:r>
        <w:rPr>
          <w:rFonts w:ascii="Times New Roman" w:hAnsi="Times New Roman" w:cs="Times New Roman"/>
          <w:b/>
          <w:bCs/>
          <w:color w:val="auto"/>
          <w:sz w:val="28"/>
          <w:szCs w:val="28"/>
        </w:rPr>
        <w:t xml:space="preserve">умственной отсталостью </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w:t>
      </w:r>
      <w:r>
        <w:rPr>
          <w:rFonts w:ascii="Times New Roman" w:hAnsi="Times New Roman" w:cs="Times New Roman"/>
          <w:color w:val="auto"/>
          <w:sz w:val="28"/>
          <w:szCs w:val="28"/>
        </w:rPr>
        <w:lastRenderedPageBreak/>
        <w:t xml:space="preserve">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615F26" w:rsidRDefault="00615F26">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близким, к своей школе, своему селу, </w:t>
      </w:r>
      <w:r>
        <w:rPr>
          <w:rFonts w:ascii="Times New Roman" w:hAnsi="Times New Roman" w:cs="Times New Roman"/>
          <w:color w:val="auto"/>
          <w:sz w:val="28"/>
          <w:szCs w:val="28"/>
        </w:rPr>
        <w:lastRenderedPageBreak/>
        <w:t xml:space="preserve">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615F26" w:rsidRDefault="00615F26">
      <w:pPr>
        <w:widowControl w:val="0"/>
        <w:autoSpaceDE w:val="0"/>
        <w:spacing w:after="0" w:line="360" w:lineRule="auto"/>
        <w:ind w:firstLine="709"/>
        <w:jc w:val="center"/>
        <w:rPr>
          <w:rFonts w:ascii="Times New Roman" w:hAnsi="Times New Roman" w:cs="Times New Roman"/>
          <w:b/>
          <w:bCs/>
          <w:i/>
          <w:color w:val="auto"/>
          <w:sz w:val="28"/>
          <w:szCs w:val="28"/>
        </w:rPr>
      </w:pP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615F26" w:rsidRDefault="00615F26">
      <w:pPr>
        <w:widowControl w:val="0"/>
        <w:overflowPunct w:val="0"/>
        <w:autoSpaceDE w:val="0"/>
        <w:spacing w:after="0" w:line="360" w:lineRule="auto"/>
        <w:ind w:firstLine="709"/>
        <w:jc w:val="center"/>
        <w:rPr>
          <w:rFonts w:ascii="Times New Roman" w:hAnsi="Times New Roman" w:cs="Times New Roman"/>
          <w:b/>
          <w:bCs/>
          <w:i/>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615F26" w:rsidRDefault="00615F26">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6E5931" w:rsidRDefault="006E5931">
      <w:pPr>
        <w:spacing w:before="120" w:after="0" w:line="240" w:lineRule="auto"/>
        <w:ind w:firstLine="709"/>
        <w:jc w:val="center"/>
        <w:rPr>
          <w:rFonts w:ascii="Times New Roman" w:hAnsi="Times New Roman" w:cs="Times New Roman"/>
          <w:b/>
          <w:sz w:val="28"/>
          <w:szCs w:val="28"/>
        </w:rPr>
      </w:pPr>
    </w:p>
    <w:p w:rsidR="005B5BE4" w:rsidRDefault="005B5BE4" w:rsidP="00FD01FB">
      <w:pPr>
        <w:spacing w:before="120"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5B5BE4" w:rsidRDefault="005B5BE4" w:rsidP="00FD01FB">
      <w:pPr>
        <w:spacing w:after="0" w:line="36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B5BE4" w:rsidP="00FD01FB">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системно-деятельностного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 xml:space="preserve">том </w:t>
      </w:r>
      <w:r>
        <w:rPr>
          <w:rFonts w:ascii="Times New Roman" w:hAnsi="Times New Roman" w:cs="Times New Roman"/>
          <w:sz w:val="28"/>
          <w:szCs w:val="28"/>
        </w:rPr>
        <w:lastRenderedPageBreak/>
        <w:t>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выборе стратегии реализации настоящей программы </w:t>
      </w:r>
      <w:r w:rsidR="00615F26">
        <w:rPr>
          <w:rFonts w:ascii="Times New Roman" w:hAnsi="Times New Roman"/>
          <w:sz w:val="28"/>
          <w:szCs w:val="28"/>
        </w:rPr>
        <w:t xml:space="preserve">ООШ № 288 </w:t>
      </w:r>
      <w:r>
        <w:rPr>
          <w:rFonts w:ascii="Times New Roman" w:hAnsi="Times New Roman"/>
          <w:sz w:val="28"/>
          <w:szCs w:val="28"/>
        </w:rPr>
        <w:t xml:space="preserve">исходит из того, что формирование культуры здорового и безопасного образа </w:t>
      </w:r>
      <w:r>
        <w:rPr>
          <w:rFonts w:ascii="Times New Roman" w:hAnsi="Times New Roman"/>
          <w:sz w:val="28"/>
          <w:szCs w:val="28"/>
        </w:rPr>
        <w:lastRenderedPageBreak/>
        <w:t xml:space="preserve">жизни — необходимый и обязательный компонент здоровьесберегающей работы </w:t>
      </w:r>
      <w:r w:rsidR="00615F26">
        <w:rPr>
          <w:rFonts w:ascii="Times New Roman" w:hAnsi="Times New Roman"/>
          <w:sz w:val="28"/>
          <w:szCs w:val="28"/>
        </w:rPr>
        <w:t>ООШ № 288</w:t>
      </w:r>
      <w:r>
        <w:rPr>
          <w:rFonts w:ascii="Times New Roman" w:hAnsi="Times New Roman"/>
          <w:sz w:val="28"/>
          <w:szCs w:val="28"/>
        </w:rPr>
        <w:t>,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pPr>
        <w:pStyle w:val="af5"/>
        <w:spacing w:after="0" w:line="360" w:lineRule="auto"/>
        <w:ind w:firstLine="709"/>
        <w:jc w:val="both"/>
        <w:rPr>
          <w:rFonts w:ascii="Times New Roman" w:hAnsi="Times New Roman"/>
          <w:color w:val="000000"/>
          <w:sz w:val="28"/>
          <w:szCs w:val="28"/>
        </w:rPr>
      </w:pPr>
      <w:r>
        <w:rPr>
          <w:rFonts w:ascii="Times New Roman" w:hAnsi="Times New Roman"/>
          <w:sz w:val="28"/>
          <w:szCs w:val="28"/>
        </w:rPr>
        <w:t xml:space="preserve">Реализация программы проходит в единстве урочной, внеурочной и внешкольной деятельности, в совместной педагогической работе </w:t>
      </w:r>
      <w:r w:rsidR="00615F26">
        <w:rPr>
          <w:rFonts w:ascii="Times New Roman" w:hAnsi="Times New Roman"/>
          <w:sz w:val="28"/>
          <w:szCs w:val="28"/>
        </w:rPr>
        <w:t>ООШ № 288</w:t>
      </w:r>
      <w:r>
        <w:rPr>
          <w:rFonts w:ascii="Times New Roman" w:hAnsi="Times New Roman"/>
          <w:sz w:val="28"/>
          <w:szCs w:val="28"/>
        </w:rPr>
        <w:t>, семьи и других институтов общества.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проектир</w:t>
      </w:r>
      <w:r w:rsidR="00615F26">
        <w:rPr>
          <w:rFonts w:ascii="Times New Roman" w:hAnsi="Times New Roman" w:cs="Times New Roman"/>
          <w:color w:val="000000"/>
          <w:sz w:val="28"/>
          <w:szCs w:val="28"/>
        </w:rPr>
        <w:t>ует</w:t>
      </w:r>
      <w:r>
        <w:rPr>
          <w:rFonts w:ascii="Times New Roman" w:hAnsi="Times New Roman" w:cs="Times New Roman"/>
          <w:color w:val="000000"/>
          <w:sz w:val="28"/>
          <w:szCs w:val="28"/>
        </w:rPr>
        <w:t>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sidR="00615F26">
        <w:rPr>
          <w:rFonts w:ascii="Times New Roman" w:hAnsi="Times New Roman" w:cs="Times New Roman"/>
          <w:b/>
          <w:i/>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здоровьесозидающих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5"/>
        <w:ind w:firstLine="709"/>
        <w:jc w:val="center"/>
        <w:rPr>
          <w:caps w:val="0"/>
        </w:rPr>
      </w:pPr>
      <w:r>
        <w:rPr>
          <w:b/>
          <w:i/>
          <w:caps w:val="0"/>
        </w:rPr>
        <w:t>Основные направления, формы реализации программы</w:t>
      </w:r>
    </w:p>
    <w:p w:rsidR="005B5BE4" w:rsidRDefault="005B5BE4">
      <w:pPr>
        <w:pStyle w:val="aff5"/>
        <w:ind w:firstLine="709"/>
        <w:rPr>
          <w:caps w:val="0"/>
        </w:rPr>
      </w:pPr>
      <w:r>
        <w:rPr>
          <w:caps w:val="0"/>
        </w:rPr>
        <w:t xml:space="preserve">Системная работа по формированию экологической культуры, здорового и безопасного образа жизни в </w:t>
      </w:r>
      <w:r w:rsidR="00615F26">
        <w:rPr>
          <w:caps w:val="0"/>
        </w:rPr>
        <w:t>ООШ № 288</w:t>
      </w:r>
      <w:r>
        <w:rPr>
          <w:caps w:val="0"/>
        </w:rPr>
        <w:t xml:space="preserve"> организована по следующим направлениям:</w:t>
      </w:r>
    </w:p>
    <w:p w:rsidR="005B5BE4" w:rsidRDefault="005B5BE4">
      <w:pPr>
        <w:pStyle w:val="aff5"/>
        <w:ind w:firstLine="709"/>
        <w:rPr>
          <w:caps w:val="0"/>
        </w:rPr>
      </w:pPr>
      <w:r>
        <w:rPr>
          <w:caps w:val="0"/>
        </w:rPr>
        <w:lastRenderedPageBreak/>
        <w:t>1. Создание экологически безопасной, здоровьесберегающей инфраструктуры общеобразовательной организации.</w:t>
      </w:r>
    </w:p>
    <w:p w:rsidR="005B5BE4" w:rsidRDefault="005B5BE4">
      <w:pPr>
        <w:pStyle w:val="aff5"/>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5"/>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5"/>
        <w:ind w:firstLine="709"/>
        <w:rPr>
          <w:caps w:val="0"/>
        </w:rPr>
      </w:pPr>
      <w:r>
        <w:rPr>
          <w:caps w:val="0"/>
        </w:rPr>
        <w:t>4. Работа с родителями (законными представителями).</w:t>
      </w:r>
    </w:p>
    <w:p w:rsidR="005B5BE4" w:rsidRDefault="005B5BE4">
      <w:pPr>
        <w:pStyle w:val="aff5"/>
        <w:ind w:firstLine="709"/>
      </w:pPr>
      <w:r>
        <w:rPr>
          <w:caps w:val="0"/>
        </w:rPr>
        <w:t>5. Просветительская и методическая работа со специалистами общеобразовательной организации.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здоровьесберегающая инфраструктура </w:t>
      </w:r>
      <w:r w:rsidR="00615F26">
        <w:rPr>
          <w:rFonts w:ascii="Times New Roman" w:hAnsi="Times New Roman"/>
          <w:sz w:val="28"/>
          <w:szCs w:val="28"/>
        </w:rPr>
        <w:t>ООШ № 288</w:t>
      </w:r>
      <w:r>
        <w:rPr>
          <w:rFonts w:ascii="Times New Roman" w:hAnsi="Times New Roman"/>
          <w:sz w:val="28"/>
          <w:szCs w:val="28"/>
        </w:rPr>
        <w:t xml:space="preserve"> включает</w:t>
      </w:r>
      <w:r>
        <w:rPr>
          <w:rFonts w:ascii="Times New Roman" w:hAnsi="Times New Roman"/>
          <w:i/>
          <w:sz w:val="28"/>
          <w:szCs w:val="28"/>
        </w:rPr>
        <w:t>:</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 медицински</w:t>
      </w:r>
      <w:r w:rsidR="00615F26">
        <w:rPr>
          <w:rFonts w:ascii="Times New Roman" w:hAnsi="Times New Roman"/>
          <w:sz w:val="28"/>
          <w:szCs w:val="28"/>
        </w:rPr>
        <w:t>й</w:t>
      </w:r>
      <w:r>
        <w:rPr>
          <w:rFonts w:ascii="Times New Roman" w:hAnsi="Times New Roman"/>
          <w:sz w:val="28"/>
          <w:szCs w:val="28"/>
        </w:rPr>
        <w:t xml:space="preserve"> работник).</w:t>
      </w:r>
    </w:p>
    <w:p w:rsidR="005B5BE4" w:rsidRDefault="005B5BE4">
      <w:pPr>
        <w:pStyle w:val="afe"/>
        <w:spacing w:line="360" w:lineRule="auto"/>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а также «Ручной труд».</w:t>
      </w:r>
    </w:p>
    <w:p w:rsidR="00D830C7" w:rsidRPr="00DF4FA1" w:rsidRDefault="00D830C7" w:rsidP="00D830C7">
      <w:pPr>
        <w:pStyle w:val="af5"/>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природосберегающи</w:t>
      </w:r>
      <w:r>
        <w:rPr>
          <w:rFonts w:ascii="Times New Roman" w:hAnsi="Times New Roman" w:cs="Times New Roman"/>
          <w:color w:val="000000"/>
          <w:sz w:val="28"/>
          <w:szCs w:val="28"/>
        </w:rPr>
        <w:t xml:space="preserve">е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здоровьесберегающие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организовывать здоровьесберегающую</w:t>
      </w:r>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0011451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табакокурение,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00114519">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00114519">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sidR="00114519">
        <w:rPr>
          <w:rFonts w:ascii="Times New Roman" w:hAnsi="Times New Roman" w:cs="Times New Roman"/>
          <w:color w:val="333333"/>
          <w:sz w:val="28"/>
          <w:szCs w:val="28"/>
          <w:bdr w:val="none" w:sz="0" w:space="0" w:color="auto" w:frame="1"/>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pPr>
        <w:pStyle w:val="aff5"/>
        <w:ind w:firstLine="709"/>
        <w:jc w:val="center"/>
        <w:rPr>
          <w:i/>
          <w:caps w:val="0"/>
        </w:rPr>
      </w:pPr>
      <w:r>
        <w:rPr>
          <w:i/>
          <w:caps w:val="0"/>
        </w:rPr>
        <w:t>Реализация программы формирования экологической культуры</w:t>
      </w:r>
    </w:p>
    <w:p w:rsidR="005B5BE4" w:rsidRDefault="005B5BE4">
      <w:pPr>
        <w:pStyle w:val="aff5"/>
        <w:ind w:firstLine="709"/>
        <w:jc w:val="center"/>
      </w:pPr>
      <w:r>
        <w:rPr>
          <w:i/>
          <w:caps w:val="0"/>
        </w:rPr>
        <w:t>и здорового образа жизни во внеурочной деятельности</w:t>
      </w:r>
    </w:p>
    <w:p w:rsidR="005B5BE4" w:rsidRDefault="005B5BE4">
      <w:pPr>
        <w:pStyle w:val="af5"/>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 xml:space="preserve">рном). </w:t>
      </w:r>
    </w:p>
    <w:p w:rsidR="005B5BE4" w:rsidRDefault="005B5BE4">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 xml:space="preserve">нию оздоровительного эффекта, достигаемого в ходе </w:t>
      </w:r>
      <w:r>
        <w:rPr>
          <w:color w:val="000000"/>
          <w:sz w:val="28"/>
          <w:szCs w:val="28"/>
        </w:rPr>
        <w:lastRenderedPageBreak/>
        <w:t>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p>
    <w:p w:rsidR="005B5BE4" w:rsidRDefault="005B5BE4">
      <w:pPr>
        <w:pStyle w:val="aff5"/>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pPr>
        <w:pStyle w:val="aff5"/>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pPr>
        <w:pStyle w:val="af5"/>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5"/>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lastRenderedPageBreak/>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содержании программ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sidR="00114519">
        <w:rPr>
          <w:rStyle w:val="12"/>
          <w:i w:val="0"/>
          <w:caps w:val="0"/>
          <w:sz w:val="28"/>
          <w:szCs w:val="28"/>
        </w:rPr>
        <w:t xml:space="preserve"> </w:t>
      </w:r>
      <w:r>
        <w:rPr>
          <w:rFonts w:ascii="Times New Roman" w:hAnsi="Times New Roman"/>
          <w:color w:val="333333"/>
          <w:sz w:val="28"/>
          <w:szCs w:val="28"/>
        </w:rPr>
        <w:t>в транспорте, а также в экстремальных ситуациях.</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способств</w:t>
      </w:r>
      <w:r w:rsidR="00114519">
        <w:rPr>
          <w:rStyle w:val="12"/>
          <w:i w:val="0"/>
          <w:caps w:val="0"/>
          <w:sz w:val="28"/>
          <w:szCs w:val="28"/>
        </w:rPr>
        <w:t xml:space="preserve">ует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учитыва</w:t>
      </w:r>
      <w:r w:rsidR="00114519">
        <w:rPr>
          <w:rFonts w:ascii="Times New Roman" w:hAnsi="Times New Roman" w:cs="Times New Roman"/>
          <w:sz w:val="28"/>
          <w:szCs w:val="28"/>
        </w:rPr>
        <w:t>ется</w:t>
      </w:r>
      <w:r>
        <w:rPr>
          <w:rFonts w:ascii="Times New Roman" w:hAnsi="Times New Roman" w:cs="Times New Roman"/>
          <w:sz w:val="28"/>
          <w:szCs w:val="28"/>
        </w:rPr>
        <w:t>,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 xml:space="preserve">опасности человека и природы. В связи с этим </w:t>
      </w:r>
      <w:r w:rsidR="00114519">
        <w:rPr>
          <w:rFonts w:ascii="Times New Roman" w:hAnsi="Times New Roman" w:cs="Times New Roman"/>
          <w:sz w:val="28"/>
          <w:szCs w:val="28"/>
        </w:rPr>
        <w:t xml:space="preserve">ООШ № 288 </w:t>
      </w:r>
      <w:r>
        <w:rPr>
          <w:rFonts w:ascii="Times New Roman" w:hAnsi="Times New Roman" w:cs="Times New Roman"/>
          <w:sz w:val="28"/>
          <w:szCs w:val="28"/>
        </w:rPr>
        <w:t>продум</w:t>
      </w:r>
      <w:r w:rsidR="00114519">
        <w:rPr>
          <w:rFonts w:ascii="Times New Roman" w:hAnsi="Times New Roman" w:cs="Times New Roman"/>
          <w:sz w:val="28"/>
          <w:szCs w:val="28"/>
        </w:rPr>
        <w:t>ывает</w:t>
      </w:r>
      <w:r>
        <w:rPr>
          <w:rFonts w:ascii="Times New Roman" w:hAnsi="Times New Roman" w:cs="Times New Roman"/>
          <w:sz w:val="28"/>
          <w:szCs w:val="28"/>
        </w:rPr>
        <w:t xml:space="preserve">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pPr>
        <w:pStyle w:val="af5"/>
        <w:spacing w:after="0" w:line="360" w:lineRule="auto"/>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 xml:space="preserve">ятия, досугово-развлекательные мероприятия, ролевые игры, занятия, </w:t>
      </w:r>
      <w:r>
        <w:rPr>
          <w:rFonts w:ascii="Times New Roman" w:hAnsi="Times New Roman"/>
          <w:sz w:val="28"/>
          <w:szCs w:val="28"/>
        </w:rPr>
        <w:lastRenderedPageBreak/>
        <w:t>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Default="005B5BE4">
      <w:pPr>
        <w:pStyle w:val="af5"/>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5"/>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a"/>
        <w:widowControl w:val="0"/>
        <w:ind w:firstLine="709"/>
        <w:jc w:val="center"/>
      </w:pPr>
      <w:r>
        <w:rPr>
          <w:i/>
        </w:rPr>
        <w:t>Просветительская и методическая работа с педагогами и специалистами</w:t>
      </w:r>
    </w:p>
    <w:p w:rsidR="005B5BE4" w:rsidRDefault="005B5BE4">
      <w:pPr>
        <w:pStyle w:val="aff5"/>
        <w:ind w:firstLine="709"/>
        <w:rPr>
          <w:caps w:val="0"/>
        </w:rPr>
      </w:pPr>
      <w:r>
        <w:rPr>
          <w:caps w:val="0"/>
        </w:rPr>
        <w:t xml:space="preserve">Просветительская и методическая работа с педагогами и специалистами, направленная на повышение квалификации работников </w:t>
      </w:r>
      <w:r w:rsidR="00114519">
        <w:rPr>
          <w:caps w:val="0"/>
        </w:rPr>
        <w:t>ООШ № 288</w:t>
      </w:r>
      <w:r>
        <w:rPr>
          <w:caps w:val="0"/>
        </w:rPr>
        <w:t xml:space="preserve"> и повышение уровня их знаний по проблемам охраны и укрепления здоровья детей, включает:</w:t>
      </w:r>
    </w:p>
    <w:p w:rsidR="005B5BE4" w:rsidRDefault="005B5BE4">
      <w:pPr>
        <w:pStyle w:val="aff5"/>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5"/>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 xml:space="preserve">лей </w:t>
      </w:r>
      <w:r>
        <w:rPr>
          <w:rFonts w:ascii="Times New Roman" w:hAnsi="Times New Roman" w:cs="Times New Roman"/>
          <w:sz w:val="28"/>
          <w:szCs w:val="28"/>
        </w:rPr>
        <w:lastRenderedPageBreak/>
        <w:t>(законных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e"/>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готовность следовать социальным установкам экологически культурного 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9"/>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8C2A02" w:rsidP="008C2A02">
      <w:pPr>
        <w:pStyle w:val="aff5"/>
        <w:spacing w:before="120"/>
        <w:ind w:firstLine="720"/>
        <w:jc w:val="center"/>
        <w:rPr>
          <w:b/>
          <w:caps w:val="0"/>
          <w:color w:val="auto"/>
        </w:rPr>
      </w:pPr>
      <w:bookmarkStart w:id="0" w:name="bookmark186"/>
      <w:r>
        <w:rPr>
          <w:b/>
        </w:rPr>
        <w:t>2.2.5. </w:t>
      </w:r>
      <w:r>
        <w:rPr>
          <w:b/>
          <w:i/>
          <w:caps w:val="0"/>
        </w:rPr>
        <w:t>Программа коррекционной работы</w:t>
      </w:r>
    </w:p>
    <w:p w:rsidR="008C2A02" w:rsidRDefault="008C2A02" w:rsidP="008C2A02">
      <w:pPr>
        <w:pStyle w:val="aff5"/>
        <w:ind w:firstLine="720"/>
        <w:jc w:val="center"/>
        <w:rPr>
          <w:caps w:val="0"/>
          <w:color w:val="0000FF"/>
        </w:rPr>
      </w:pPr>
      <w:r>
        <w:rPr>
          <w:b/>
          <w:caps w:val="0"/>
          <w:color w:val="auto"/>
        </w:rPr>
        <w:t xml:space="preserve">Цель </w:t>
      </w:r>
      <w:bookmarkEnd w:id="0"/>
      <w:r>
        <w:rPr>
          <w:b/>
          <w:caps w:val="0"/>
          <w:color w:val="auto"/>
        </w:rPr>
        <w:t>коррекционной работы</w:t>
      </w:r>
    </w:p>
    <w:p w:rsidR="008C2A02" w:rsidRPr="00E53CB6" w:rsidRDefault="008C2A02" w:rsidP="008C2A02">
      <w:pPr>
        <w:pStyle w:val="af5"/>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 xml:space="preserve">Целью программы коррекционной работы является обеспечение успешности освоения АООП </w:t>
      </w:r>
      <w:r w:rsidR="000C6849">
        <w:rPr>
          <w:rFonts w:ascii="Times New Roman" w:hAnsi="Times New Roman"/>
          <w:color w:val="auto"/>
          <w:sz w:val="28"/>
          <w:szCs w:val="28"/>
        </w:rPr>
        <w:t xml:space="preserve">НОО </w:t>
      </w:r>
      <w:r w:rsidRPr="00E53CB6">
        <w:rPr>
          <w:rFonts w:ascii="Times New Roman" w:hAnsi="Times New Roman"/>
          <w:color w:val="auto"/>
          <w:sz w:val="28"/>
          <w:szCs w:val="28"/>
        </w:rPr>
        <w:t>обучающимися с легкой умственной отсталостью (интеллектуальными нарушениями).</w:t>
      </w:r>
    </w:p>
    <w:p w:rsidR="008C2A02" w:rsidRPr="00E53CB6" w:rsidRDefault="008C2A02" w:rsidP="008C2A02">
      <w:pPr>
        <w:pStyle w:val="aff5"/>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1" w:name="bookmark187"/>
      <w:r>
        <w:rPr>
          <w:rFonts w:ascii="Times New Roman" w:hAnsi="Times New Roman" w:cs="Times New Roman"/>
          <w:b/>
          <w:i/>
          <w:sz w:val="28"/>
          <w:szCs w:val="28"/>
        </w:rPr>
        <w:t>Задачи коррекционной работы:</w:t>
      </w:r>
      <w:bookmarkEnd w:id="1"/>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5"/>
        <w:tabs>
          <w:tab w:val="left" w:pos="-180"/>
          <w:tab w:val="left" w:pos="0"/>
        </w:tabs>
        <w:ind w:firstLine="709"/>
        <w:rPr>
          <w:caps w:val="0"/>
          <w:color w:val="auto"/>
        </w:rPr>
      </w:pPr>
      <w:r>
        <w:lastRenderedPageBreak/>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5"/>
        <w:ind w:firstLine="709"/>
        <w:jc w:val="center"/>
        <w:rPr>
          <w:color w:val="auto"/>
        </w:rPr>
      </w:pPr>
      <w:bookmarkStart w:id="2" w:name="bookmark188"/>
      <w:r>
        <w:rPr>
          <w:b/>
          <w:i/>
          <w:caps w:val="0"/>
          <w:color w:val="auto"/>
        </w:rPr>
        <w:t xml:space="preserve">Принципы </w:t>
      </w:r>
      <w:bookmarkEnd w:id="2"/>
      <w:r>
        <w:rPr>
          <w:b/>
          <w:i/>
          <w:caps w:val="0"/>
          <w:color w:val="auto"/>
        </w:rPr>
        <w:t>коррекционной работы:</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sidR="00650B02">
        <w:rPr>
          <w:rFonts w:ascii="Times New Roman" w:hAnsi="Times New Roman"/>
          <w:i/>
          <w:sz w:val="28"/>
          <w:szCs w:val="28"/>
        </w:rPr>
        <w:t xml:space="preserve"> </w:t>
      </w:r>
      <w:r>
        <w:rPr>
          <w:rFonts w:ascii="Times New Roman" w:hAnsi="Times New Roman"/>
          <w:sz w:val="28"/>
          <w:szCs w:val="28"/>
        </w:rPr>
        <w:t>обучающегося</w:t>
      </w:r>
      <w:r w:rsidR="00650B02">
        <w:rPr>
          <w:rFonts w:ascii="Times New Roman" w:hAnsi="Times New Roman"/>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 xml:space="preserve">ние работников </w:t>
      </w:r>
      <w:r w:rsidR="00650B02">
        <w:rPr>
          <w:rFonts w:ascii="Times New Roman" w:hAnsi="Times New Roman"/>
          <w:sz w:val="28"/>
          <w:szCs w:val="28"/>
        </w:rPr>
        <w:t>ООШ № 288</w:t>
      </w:r>
      <w:r>
        <w:rPr>
          <w:rFonts w:ascii="Times New Roman" w:hAnsi="Times New Roman"/>
          <w:sz w:val="28"/>
          <w:szCs w:val="28"/>
        </w:rPr>
        <w:t>, которые призваны</w:t>
      </w:r>
      <w:r w:rsidR="00650B02">
        <w:rPr>
          <w:rFonts w:ascii="Times New Roman" w:hAnsi="Times New Roman"/>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sidR="00650B02">
        <w:rPr>
          <w:rFonts w:ascii="Times New Roman" w:hAnsi="Times New Roman"/>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sidR="00650B02">
        <w:rPr>
          <w:rStyle w:val="12"/>
          <w:iCs/>
          <w:caps w:val="0"/>
          <w:color w:val="auto"/>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650B02" w:rsidRDefault="00650B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 xml:space="preserve"> </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5"/>
        <w:spacing w:after="0" w:line="360" w:lineRule="auto"/>
        <w:ind w:firstLine="720"/>
        <w:jc w:val="both"/>
      </w:pPr>
      <w:r>
        <w:rPr>
          <w:rFonts w:ascii="Times New Roman" w:hAnsi="Times New Roman"/>
          <w:sz w:val="28"/>
          <w:szCs w:val="28"/>
        </w:rPr>
        <w:t>Основными направлениями коррекционной работы</w:t>
      </w:r>
      <w:r w:rsidR="00650B02">
        <w:rPr>
          <w:rFonts w:ascii="Times New Roman" w:hAnsi="Times New Roman"/>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C2A02" w:rsidRDefault="008C2A02" w:rsidP="008C2A02">
      <w:pPr>
        <w:pStyle w:val="aff5"/>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r w:rsidR="00650B02">
        <w:rPr>
          <w:caps w:val="0"/>
          <w:color w:val="auto"/>
        </w:rPr>
        <w:t xml:space="preserve"> </w:t>
      </w:r>
      <w:r>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8C2A02" w:rsidRDefault="008C2A02" w:rsidP="008C2A02">
      <w:pPr>
        <w:pStyle w:val="aff5"/>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5"/>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5"/>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5"/>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5"/>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5"/>
        <w:ind w:firstLine="720"/>
        <w:rPr>
          <w:caps w:val="0"/>
          <w:color w:val="auto"/>
        </w:rPr>
      </w:pPr>
      <w:r>
        <w:rPr>
          <w:caps w:val="0"/>
          <w:color w:val="auto"/>
        </w:rPr>
        <w:t>2) мониторинга динамики развития обучающихся, их успешности в освоении АООП</w:t>
      </w:r>
      <w:r w:rsidR="00650B02">
        <w:rPr>
          <w:caps w:val="0"/>
          <w:color w:val="auto"/>
        </w:rPr>
        <w:t xml:space="preserve"> НОО</w:t>
      </w:r>
      <w:r>
        <w:rPr>
          <w:caps w:val="0"/>
          <w:color w:val="auto"/>
        </w:rPr>
        <w:t>;</w:t>
      </w:r>
    </w:p>
    <w:p w:rsidR="008C2A02" w:rsidRDefault="008C2A02" w:rsidP="008C2A02">
      <w:pPr>
        <w:pStyle w:val="aff5"/>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5"/>
        <w:ind w:firstLine="720"/>
        <w:rPr>
          <w:rFonts w:eastAsia="Times New Roman"/>
          <w:caps w:val="0"/>
          <w:color w:val="auto"/>
        </w:rPr>
      </w:pPr>
      <w:r>
        <w:rPr>
          <w:caps w:val="0"/>
          <w:color w:val="auto"/>
        </w:rPr>
        <w:lastRenderedPageBreak/>
        <w:t>В процессе диагностической работы используются следующие формы и методы:</w:t>
      </w:r>
    </w:p>
    <w:p w:rsidR="008C2A02" w:rsidRDefault="008C2A02" w:rsidP="008C2A02">
      <w:pPr>
        <w:pStyle w:val="aff5"/>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5"/>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5"/>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5"/>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5"/>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5"/>
        <w:ind w:firstLine="720"/>
        <w:rPr>
          <w:rFonts w:eastAsia="Times New Roman"/>
          <w:caps w:val="0"/>
          <w:color w:val="auto"/>
        </w:rPr>
      </w:pPr>
      <w:r>
        <w:rPr>
          <w:caps w:val="0"/>
          <w:color w:val="auto"/>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Default="008C2A02" w:rsidP="008C2A02">
      <w:pPr>
        <w:pStyle w:val="aff5"/>
        <w:ind w:firstLine="720"/>
        <w:rPr>
          <w:rFonts w:eastAsia="Times New Roman"/>
          <w:caps w:val="0"/>
          <w:color w:val="auto"/>
        </w:rPr>
      </w:pPr>
      <w:r>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Default="008C2A02" w:rsidP="008C2A02">
      <w:pPr>
        <w:pStyle w:val="aff5"/>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5"/>
        <w:ind w:firstLine="720"/>
        <w:rPr>
          <w:caps w:val="0"/>
          <w:color w:val="auto"/>
        </w:rPr>
      </w:pPr>
      <w:r>
        <w:rPr>
          <w:caps w:val="0"/>
          <w:color w:val="auto"/>
        </w:rPr>
        <w:lastRenderedPageBreak/>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5"/>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психокоррекционные методики </w:t>
      </w:r>
      <w:r w:rsidRPr="0085480C">
        <w:rPr>
          <w:bCs/>
          <w:caps w:val="0"/>
          <w:color w:val="auto"/>
        </w:rPr>
        <w:t>и технологии</w:t>
      </w:r>
      <w:r>
        <w:rPr>
          <w:bCs/>
          <w:caps w:val="0"/>
          <w:color w:val="auto"/>
        </w:rPr>
        <w:t xml:space="preserve">,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5"/>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5"/>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5"/>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5"/>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5"/>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5"/>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5"/>
        <w:ind w:firstLine="720"/>
        <w:rPr>
          <w:caps w:val="0"/>
          <w:color w:val="auto"/>
        </w:rPr>
      </w:pPr>
      <w:r>
        <w:rPr>
          <w:caps w:val="0"/>
          <w:color w:val="auto"/>
        </w:rPr>
        <w:t>анкетирование педагогов, родителей,</w:t>
      </w:r>
    </w:p>
    <w:p w:rsidR="008C2A02" w:rsidRDefault="008C2A02" w:rsidP="008C2A02">
      <w:pPr>
        <w:pStyle w:val="aff5"/>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5"/>
        <w:ind w:firstLine="720"/>
        <w:rPr>
          <w:caps w:val="0"/>
          <w:color w:val="auto"/>
        </w:rPr>
      </w:pPr>
      <w:r>
        <w:rPr>
          <w:caps w:val="0"/>
          <w:color w:val="auto"/>
        </w:rPr>
        <w:t xml:space="preserve">Психологическое консультирование основывается на принципах анонимности, доброжелательного и безоценочного отношения к </w:t>
      </w:r>
      <w:r>
        <w:rPr>
          <w:caps w:val="0"/>
          <w:color w:val="auto"/>
        </w:rPr>
        <w:lastRenderedPageBreak/>
        <w:t>консультируемому, ориентации на его нормы и ценности, включенности консультируемого в процесс консультирования.</w:t>
      </w:r>
    </w:p>
    <w:p w:rsidR="008C2A02" w:rsidRDefault="008C2A02" w:rsidP="008C2A02">
      <w:pPr>
        <w:pStyle w:val="aff5"/>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8C2A02">
      <w:pPr>
        <w:pStyle w:val="aff5"/>
        <w:ind w:firstLine="720"/>
        <w:rPr>
          <w:rFonts w:eastAsia="Times New Roman"/>
          <w:caps w:val="0"/>
          <w:color w:val="auto"/>
        </w:rPr>
      </w:pPr>
      <w:r>
        <w:rPr>
          <w:rStyle w:val="12"/>
          <w:i w:val="0"/>
          <w:iCs/>
          <w:color w:val="auto"/>
          <w:sz w:val="28"/>
        </w:rPr>
        <w:t xml:space="preserve">Информационно-просветительскаяработа включает: </w:t>
      </w:r>
    </w:p>
    <w:p w:rsidR="008C2A02" w:rsidRDefault="008C2A02" w:rsidP="008C2A02">
      <w:pPr>
        <w:pStyle w:val="aff5"/>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5"/>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8C2A02">
      <w:pPr>
        <w:pStyle w:val="aff5"/>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5"/>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5"/>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sidR="00650B02">
        <w:rPr>
          <w:rStyle w:val="12"/>
          <w:i w:val="0"/>
          <w:iCs/>
          <w:color w:val="auto"/>
          <w:sz w:val="28"/>
        </w:rPr>
        <w:t xml:space="preserve"> </w:t>
      </w:r>
      <w:r>
        <w:rPr>
          <w:caps w:val="0"/>
          <w:color w:val="auto"/>
        </w:rPr>
        <w:t>социально-педагогической</w:t>
      </w:r>
      <w:r w:rsidR="00650B02">
        <w:rPr>
          <w:caps w:val="0"/>
          <w:color w:val="auto"/>
        </w:rPr>
        <w:t xml:space="preserve"> </w:t>
      </w:r>
      <w:r>
        <w:rPr>
          <w:caps w:val="0"/>
          <w:color w:val="auto"/>
        </w:rPr>
        <w:t>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8C2A02">
      <w:pPr>
        <w:pStyle w:val="aff5"/>
        <w:ind w:firstLine="720"/>
        <w:rPr>
          <w:rFonts w:eastAsia="Times New Roman"/>
          <w:caps w:val="0"/>
          <w:color w:val="auto"/>
        </w:rPr>
      </w:pPr>
      <w:r>
        <w:rPr>
          <w:caps w:val="0"/>
          <w:color w:val="auto"/>
        </w:rPr>
        <w:lastRenderedPageBreak/>
        <w:t>― лекции для родителей,</w:t>
      </w:r>
    </w:p>
    <w:p w:rsidR="008C2A02" w:rsidRDefault="008C2A02" w:rsidP="008C2A02">
      <w:pPr>
        <w:pStyle w:val="aff5"/>
        <w:ind w:firstLine="720"/>
        <w:rPr>
          <w:rFonts w:eastAsia="Times New Roman"/>
          <w:caps w:val="0"/>
          <w:color w:val="auto"/>
        </w:rPr>
      </w:pPr>
      <w:r>
        <w:rPr>
          <w:caps w:val="0"/>
          <w:color w:val="auto"/>
        </w:rPr>
        <w:t>― анкетирование педагогов, родителей,</w:t>
      </w:r>
    </w:p>
    <w:p w:rsidR="008C2A02" w:rsidRDefault="008C2A02" w:rsidP="008C2A02">
      <w:pPr>
        <w:pStyle w:val="aff5"/>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sidR="00650B02">
        <w:rPr>
          <w:rFonts w:ascii="Times New Roman" w:hAnsi="Times New Roman" w:cs="Times New Roman"/>
          <w:b/>
          <w:bCs/>
          <w:i/>
          <w:sz w:val="28"/>
          <w:szCs w:val="28"/>
        </w:rPr>
        <w:t xml:space="preserve"> </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sidR="00650B02">
        <w:rPr>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Default="008C2A02" w:rsidP="008C2A02">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организациями дополнительного образования культуры, физической культуры и спорта в решении вопросов развития, социализации, здо</w:t>
      </w:r>
      <w:r>
        <w:rPr>
          <w:color w:val="auto"/>
          <w:sz w:val="28"/>
          <w:szCs w:val="28"/>
        </w:rPr>
        <w:softHyphen/>
        <w:t>ро</w:t>
      </w:r>
      <w:r>
        <w:rPr>
          <w:color w:val="auto"/>
          <w:sz w:val="28"/>
          <w:szCs w:val="28"/>
        </w:rPr>
        <w:softHyphen/>
        <w:t>вье</w:t>
      </w:r>
      <w:r>
        <w:rPr>
          <w:color w:val="auto"/>
          <w:sz w:val="28"/>
          <w:szCs w:val="28"/>
        </w:rPr>
        <w:softHyphen/>
      </w:r>
      <w:r>
        <w:rPr>
          <w:color w:val="auto"/>
          <w:sz w:val="28"/>
          <w:szCs w:val="28"/>
        </w:rPr>
        <w:lastRenderedPageBreak/>
        <w:t>сбережения,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5B5BE4" w:rsidRDefault="005B5BE4">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w:t>
      </w:r>
      <w:r w:rsidR="00152579">
        <w:rPr>
          <w:rFonts w:ascii="Times New Roman" w:hAnsi="Times New Roman" w:cs="Times New Roman"/>
          <w:sz w:val="28"/>
          <w:szCs w:val="28"/>
        </w:rPr>
        <w:t xml:space="preserve">внеурочной деятельности обучающихся с </w:t>
      </w:r>
      <w:r w:rsidR="00D4063E">
        <w:rPr>
          <w:rFonts w:ascii="Times New Roman" w:hAnsi="Times New Roman" w:cs="Times New Roman"/>
          <w:sz w:val="28"/>
          <w:szCs w:val="28"/>
        </w:rPr>
        <w:t xml:space="preserve">легкой </w:t>
      </w:r>
      <w:r w:rsidR="00152579">
        <w:rPr>
          <w:rFonts w:ascii="Times New Roman" w:hAnsi="Times New Roman" w:cs="Times New Roman"/>
          <w:sz w:val="28"/>
          <w:szCs w:val="28"/>
        </w:rPr>
        <w:t>умственной от</w:t>
      </w:r>
      <w:r w:rsidR="00152579">
        <w:rPr>
          <w:rFonts w:ascii="Times New Roman" w:hAnsi="Times New Roman" w:cs="Times New Roman"/>
          <w:sz w:val="28"/>
          <w:szCs w:val="28"/>
        </w:rPr>
        <w:softHyphen/>
        <w:t>с</w:t>
      </w:r>
      <w:r w:rsidR="00152579">
        <w:rPr>
          <w:rFonts w:ascii="Times New Roman" w:hAnsi="Times New Roman" w:cs="Times New Roman"/>
          <w:sz w:val="28"/>
          <w:szCs w:val="28"/>
        </w:rPr>
        <w:softHyphen/>
        <w:t>та</w:t>
      </w:r>
      <w:r w:rsidR="00152579">
        <w:rPr>
          <w:rFonts w:ascii="Times New Roman" w:hAnsi="Times New Roman" w:cs="Times New Roman"/>
          <w:sz w:val="28"/>
          <w:szCs w:val="28"/>
        </w:rPr>
        <w:softHyphen/>
        <w:t xml:space="preserve">лостью </w:t>
      </w:r>
      <w:r w:rsidR="00152579">
        <w:rPr>
          <w:rFonts w:ascii="Times New Roman" w:hAnsi="Times New Roman" w:cs="Times New Roman"/>
          <w:color w:val="auto"/>
          <w:sz w:val="28"/>
          <w:szCs w:val="28"/>
        </w:rPr>
        <w:t>(интеллектуальными нарушениями)</w:t>
      </w:r>
      <w:r w:rsidR="00D4063E">
        <w:rPr>
          <w:rFonts w:ascii="Times New Roman" w:hAnsi="Times New Roman" w:cs="Times New Roman"/>
          <w:color w:val="auto"/>
          <w:sz w:val="28"/>
          <w:szCs w:val="28"/>
        </w:rPr>
        <w:t xml:space="preserve"> </w:t>
      </w:r>
      <w:r>
        <w:rPr>
          <w:rFonts w:ascii="Times New Roman" w:hAnsi="Times New Roman" w:cs="Times New Roman"/>
          <w:sz w:val="28"/>
          <w:szCs w:val="28"/>
        </w:rPr>
        <w:t>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системно-деятельностного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D4063E"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Внеурочная деятельность ориентирована на создание условий для: </w:t>
      </w:r>
    </w:p>
    <w:p w:rsidR="00D4063E"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расширения опы</w:t>
      </w:r>
      <w:r>
        <w:rPr>
          <w:rFonts w:ascii="Times New Roman" w:hAnsi="Times New Roman" w:cs="Times New Roman"/>
          <w:sz w:val="28"/>
          <w:szCs w:val="28"/>
        </w:rPr>
        <w:softHyphen/>
        <w:t xml:space="preserve">та поведения, деятельности и общения; </w:t>
      </w:r>
    </w:p>
    <w:p w:rsidR="00D4063E"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w:t>
      </w:r>
    </w:p>
    <w:p w:rsidR="00D4063E"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позитивного отношения к окружающей действительности; </w:t>
      </w:r>
    </w:p>
    <w:p w:rsidR="00D4063E"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p>
    <w:p w:rsidR="005B5BE4" w:rsidRDefault="005B5BE4">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pStyle w:val="af9"/>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w:t>
      </w:r>
      <w:r w:rsidR="00D4063E">
        <w:rPr>
          <w:rFonts w:ascii="Times New Roman" w:hAnsi="Times New Roman" w:cs="Times New Roman"/>
          <w:sz w:val="28"/>
          <w:szCs w:val="28"/>
        </w:rPr>
        <w:t>4</w:t>
      </w:r>
      <w:r>
        <w:rPr>
          <w:rFonts w:ascii="Times New Roman" w:hAnsi="Times New Roman" w:cs="Times New Roman"/>
          <w:sz w:val="28"/>
          <w:szCs w:val="28"/>
        </w:rPr>
        <w:t xml:space="preserve"> учебных лет не более </w:t>
      </w:r>
      <w:r w:rsidR="00254E48">
        <w:rPr>
          <w:rFonts w:ascii="Times New Roman" w:hAnsi="Times New Roman" w:cs="Times New Roman"/>
          <w:sz w:val="28"/>
          <w:szCs w:val="28"/>
        </w:rPr>
        <w:t>540</w:t>
      </w:r>
      <w:r>
        <w:rPr>
          <w:rFonts w:ascii="Times New Roman" w:hAnsi="Times New Roman" w:cs="Times New Roman"/>
          <w:sz w:val="28"/>
          <w:szCs w:val="28"/>
        </w:rPr>
        <w:t xml:space="preserve"> часов</w:t>
      </w:r>
      <w:r w:rsidR="00D4063E">
        <w:rPr>
          <w:rFonts w:ascii="Times New Roman" w:hAnsi="Times New Roman" w:cs="Times New Roman"/>
          <w:sz w:val="28"/>
          <w:szCs w:val="28"/>
        </w:rPr>
        <w:t xml:space="preserve"> (</w:t>
      </w:r>
      <w:r w:rsidR="00254E48">
        <w:rPr>
          <w:rFonts w:ascii="Times New Roman" w:hAnsi="Times New Roman" w:cs="Times New Roman"/>
          <w:sz w:val="28"/>
          <w:szCs w:val="28"/>
        </w:rPr>
        <w:t>136</w:t>
      </w:r>
      <w:r w:rsidR="00D4063E">
        <w:rPr>
          <w:rFonts w:ascii="Times New Roman" w:hAnsi="Times New Roman" w:cs="Times New Roman"/>
          <w:sz w:val="28"/>
          <w:szCs w:val="28"/>
        </w:rPr>
        <w:t xml:space="preserve"> часов в год</w:t>
      </w:r>
      <w:r w:rsidR="00254E48">
        <w:rPr>
          <w:rFonts w:ascii="Times New Roman" w:hAnsi="Times New Roman" w:cs="Times New Roman"/>
          <w:sz w:val="28"/>
          <w:szCs w:val="28"/>
        </w:rPr>
        <w:t>)</w:t>
      </w:r>
      <w:r w:rsidR="00D4063E">
        <w:rPr>
          <w:rFonts w:ascii="Times New Roman" w:hAnsi="Times New Roman" w:cs="Times New Roman"/>
          <w:sz w:val="28"/>
          <w:szCs w:val="28"/>
        </w:rPr>
        <w:t>.</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 xml:space="preserve">ющих программ. </w:t>
      </w:r>
      <w:r w:rsidR="00D4063E">
        <w:rPr>
          <w:rFonts w:ascii="Times New Roman" w:hAnsi="Times New Roman" w:cs="Times New Roman"/>
          <w:sz w:val="28"/>
          <w:szCs w:val="28"/>
        </w:rPr>
        <w:t>ООШ № 288</w:t>
      </w:r>
      <w:r>
        <w:rPr>
          <w:rFonts w:ascii="Times New Roman" w:hAnsi="Times New Roman" w:cs="Times New Roman"/>
          <w:sz w:val="28"/>
          <w:szCs w:val="28"/>
        </w:rPr>
        <w:t xml:space="preserve"> самостоятельно выбира</w:t>
      </w:r>
      <w:r w:rsidR="00D4063E">
        <w:rPr>
          <w:rFonts w:ascii="Times New Roman" w:hAnsi="Times New Roman" w:cs="Times New Roman"/>
          <w:sz w:val="28"/>
          <w:szCs w:val="28"/>
        </w:rPr>
        <w:t>ет</w:t>
      </w:r>
      <w:r>
        <w:rPr>
          <w:rFonts w:ascii="Times New Roman" w:hAnsi="Times New Roman" w:cs="Times New Roman"/>
          <w:sz w:val="28"/>
          <w:szCs w:val="28"/>
        </w:rPr>
        <w:t xml:space="preserve"> приоритетные направления вне</w:t>
      </w:r>
      <w:r>
        <w:rPr>
          <w:rFonts w:ascii="Times New Roman" w:hAnsi="Times New Roman" w:cs="Times New Roman"/>
          <w:sz w:val="28"/>
          <w:szCs w:val="28"/>
        </w:rPr>
        <w:softHyphen/>
        <w:t>урочной деятельности, определя</w:t>
      </w:r>
      <w:r w:rsidR="00D4063E">
        <w:rPr>
          <w:rFonts w:ascii="Times New Roman" w:hAnsi="Times New Roman" w:cs="Times New Roman"/>
          <w:sz w:val="28"/>
          <w:szCs w:val="28"/>
        </w:rPr>
        <w:t>ет</w:t>
      </w:r>
      <w:r>
        <w:rPr>
          <w:rFonts w:ascii="Times New Roman" w:hAnsi="Times New Roman" w:cs="Times New Roman"/>
          <w:sz w:val="28"/>
          <w:szCs w:val="28"/>
        </w:rPr>
        <w:t xml:space="preserve">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этом </w:t>
      </w:r>
      <w:r w:rsidR="00D4063E">
        <w:rPr>
          <w:rFonts w:ascii="Times New Roman" w:hAnsi="Times New Roman" w:cs="Times New Roman"/>
          <w:sz w:val="28"/>
          <w:szCs w:val="28"/>
        </w:rPr>
        <w:t>ООШ № 288</w:t>
      </w:r>
      <w:r>
        <w:rPr>
          <w:rFonts w:ascii="Times New Roman" w:hAnsi="Times New Roman" w:cs="Times New Roman"/>
          <w:sz w:val="28"/>
          <w:szCs w:val="28"/>
        </w:rPr>
        <w:t xml:space="preserve"> учитыва</w:t>
      </w:r>
      <w:r w:rsidR="00D4063E">
        <w:rPr>
          <w:rFonts w:ascii="Times New Roman" w:hAnsi="Times New Roman" w:cs="Times New Roman"/>
          <w:sz w:val="28"/>
          <w:szCs w:val="28"/>
        </w:rPr>
        <w:t>ет</w:t>
      </w:r>
      <w:r>
        <w:rPr>
          <w:rFonts w:ascii="Times New Roman" w:hAnsi="Times New Roman" w:cs="Times New Roman"/>
          <w:sz w:val="28"/>
          <w:szCs w:val="28"/>
        </w:rPr>
        <w:t>,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sidR="00D4063E">
        <w:rPr>
          <w:rFonts w:ascii="Times New Roman" w:hAnsi="Times New Roman" w:cs="Times New Roman"/>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ется из совокупности направлений, форм и конкретных видов деятельности. Программы проектир</w:t>
      </w:r>
      <w:r w:rsidR="00D4063E">
        <w:rPr>
          <w:rFonts w:ascii="Times New Roman" w:hAnsi="Times New Roman" w:cs="Times New Roman"/>
          <w:sz w:val="28"/>
          <w:szCs w:val="28"/>
        </w:rPr>
        <w:t>уют</w:t>
      </w:r>
      <w:r>
        <w:rPr>
          <w:rFonts w:ascii="Times New Roman" w:hAnsi="Times New Roman" w:cs="Times New Roman"/>
          <w:sz w:val="28"/>
          <w:szCs w:val="28"/>
        </w:rPr>
        <w:t>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w:t>
      </w:r>
      <w:r w:rsidR="00D4063E">
        <w:rPr>
          <w:rFonts w:ascii="Times New Roman" w:hAnsi="Times New Roman" w:cs="Times New Roman"/>
          <w:sz w:val="28"/>
          <w:szCs w:val="28"/>
        </w:rPr>
        <w:t>ООШ № 288</w:t>
      </w:r>
      <w:r>
        <w:rPr>
          <w:rFonts w:ascii="Times New Roman" w:hAnsi="Times New Roman" w:cs="Times New Roman"/>
          <w:sz w:val="28"/>
          <w:szCs w:val="28"/>
        </w:rPr>
        <w:t xml:space="preserve">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pPr>
        <w:pStyle w:val="aff5"/>
        <w:ind w:firstLine="709"/>
      </w:pPr>
      <w:r>
        <w:rPr>
          <w:caps w:val="0"/>
        </w:rPr>
        <w:t xml:space="preserve">Формы организации внеурочной деятельности разнообразны и их выбор определяется </w:t>
      </w:r>
      <w:r w:rsidR="00D4063E">
        <w:rPr>
          <w:caps w:val="0"/>
        </w:rPr>
        <w:t>ООШ № 288</w:t>
      </w:r>
      <w:r>
        <w:rPr>
          <w:caps w:val="0"/>
        </w:rPr>
        <w:t>: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w:t>
      </w:r>
      <w:r w:rsidR="00D4063E">
        <w:rPr>
          <w:caps w:val="0"/>
        </w:rPr>
        <w:t xml:space="preserve"> </w:t>
      </w:r>
      <w:r>
        <w:rPr>
          <w:caps w:val="0"/>
        </w:rPr>
        <w:t xml:space="preserve"> туристические походы и т. д.</w:t>
      </w:r>
    </w:p>
    <w:p w:rsidR="005B5BE4" w:rsidRPr="00E756ED" w:rsidRDefault="005B5BE4" w:rsidP="00E756ED">
      <w:pPr>
        <w:pStyle w:val="affa"/>
      </w:pPr>
      <w:r>
        <w:lastRenderedPageBreak/>
        <w:t xml:space="preserve">В </w:t>
      </w:r>
      <w:r w:rsidR="00E756ED">
        <w:t xml:space="preserve">ООШ № 288 </w:t>
      </w:r>
      <w:r>
        <w:t>внеурочная деятельность осуществля</w:t>
      </w:r>
      <w:r w:rsidR="00E756ED">
        <w:t>ет</w:t>
      </w:r>
      <w:r>
        <w:t xml:space="preserve">ся </w:t>
      </w:r>
      <w:r w:rsidRPr="00E756ED">
        <w:t>совместно с организациями дополнительного образования детей, спортивными объектами, организациями культуры</w:t>
      </w:r>
      <w:r w:rsidR="00E756ED">
        <w:t>.</w:t>
      </w:r>
    </w:p>
    <w:p w:rsidR="005B5BE4" w:rsidRDefault="005B5BE4">
      <w:pPr>
        <w:pStyle w:val="dash041e005f0431005f044b005f0447005f043d005f044b005f0439"/>
        <w:spacing w:line="360" w:lineRule="auto"/>
        <w:ind w:firstLine="720"/>
        <w:jc w:val="both"/>
        <w:rPr>
          <w:sz w:val="28"/>
          <w:szCs w:val="28"/>
        </w:rPr>
      </w:pPr>
      <w:r>
        <w:rPr>
          <w:sz w:val="28"/>
          <w:szCs w:val="28"/>
        </w:rPr>
        <w:t>Внеурочная деятельность способств</w:t>
      </w:r>
      <w:r w:rsidR="00E756ED">
        <w:rPr>
          <w:sz w:val="28"/>
          <w:szCs w:val="28"/>
        </w:rPr>
        <w:t>ует</w:t>
      </w:r>
      <w:r>
        <w:rPr>
          <w:sz w:val="28"/>
          <w:szCs w:val="28"/>
        </w:rPr>
        <w:t xml:space="preserve">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Default="005B5BE4">
      <w:pPr>
        <w:pStyle w:val="af5"/>
        <w:spacing w:after="0" w:line="360" w:lineRule="auto"/>
        <w:ind w:firstLine="720"/>
        <w:jc w:val="both"/>
        <w:rPr>
          <w:sz w:val="28"/>
          <w:szCs w:val="28"/>
        </w:rPr>
      </w:pPr>
      <w:r>
        <w:rPr>
          <w:rFonts w:ascii="Times New Roman" w:hAnsi="Times New Roman"/>
          <w:sz w:val="28"/>
          <w:szCs w:val="28"/>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w:t>
      </w:r>
      <w:r w:rsidR="00E756ED">
        <w:rPr>
          <w:rFonts w:ascii="Times New Roman" w:hAnsi="Times New Roman"/>
          <w:sz w:val="28"/>
          <w:szCs w:val="28"/>
        </w:rPr>
        <w:t>ь</w:t>
      </w:r>
      <w:r>
        <w:rPr>
          <w:rFonts w:ascii="Times New Roman" w:hAnsi="Times New Roman"/>
          <w:sz w:val="28"/>
          <w:szCs w:val="28"/>
        </w:rPr>
        <w:t>-логопед, педагог-психолог, социальны</w:t>
      </w:r>
      <w:r w:rsidR="00E756ED">
        <w:rPr>
          <w:rFonts w:ascii="Times New Roman" w:hAnsi="Times New Roman"/>
          <w:sz w:val="28"/>
          <w:szCs w:val="28"/>
        </w:rPr>
        <w:t>й</w:t>
      </w:r>
      <w:r>
        <w:rPr>
          <w:rFonts w:ascii="Times New Roman" w:hAnsi="Times New Roman"/>
          <w:sz w:val="28"/>
          <w:szCs w:val="28"/>
        </w:rPr>
        <w:t xml:space="preserve"> педагог и др.), так же и медицинские работники. </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 xml:space="preserve">ности в </w:t>
      </w:r>
      <w:r w:rsidR="00E756ED">
        <w:rPr>
          <w:sz w:val="28"/>
          <w:szCs w:val="28"/>
        </w:rPr>
        <w:t>ООШ № 288</w:t>
      </w:r>
      <w:r>
        <w:rPr>
          <w:sz w:val="28"/>
          <w:szCs w:val="28"/>
        </w:rPr>
        <w:t xml:space="preserve"> использ</w:t>
      </w:r>
      <w:r w:rsidR="00E756ED">
        <w:rPr>
          <w:sz w:val="28"/>
          <w:szCs w:val="28"/>
        </w:rPr>
        <w:t>уется</w:t>
      </w:r>
      <w:r>
        <w:rPr>
          <w:sz w:val="28"/>
          <w:szCs w:val="28"/>
        </w:rPr>
        <w:t xml:space="preserve"> план внеурочной деятельности. Под планом внеурочной деятельности сле</w:t>
      </w:r>
      <w:r>
        <w:rPr>
          <w:sz w:val="28"/>
          <w:szCs w:val="28"/>
        </w:rPr>
        <w:softHyphen/>
        <w:t>ду</w:t>
      </w:r>
      <w:r>
        <w:rPr>
          <w:sz w:val="28"/>
          <w:szCs w:val="28"/>
        </w:rPr>
        <w:softHyphen/>
        <w:t xml:space="preserve">ет понимать нормативный документ </w:t>
      </w:r>
      <w:r w:rsidR="00E756ED">
        <w:rPr>
          <w:sz w:val="28"/>
          <w:szCs w:val="28"/>
        </w:rPr>
        <w:t>ООШ № 288</w:t>
      </w:r>
      <w:r>
        <w:rPr>
          <w:sz w:val="28"/>
          <w:szCs w:val="28"/>
        </w:rPr>
        <w:t>,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pPr>
        <w:pStyle w:val="dash041e005f0431005f044b005f0447005f043d005f044b005f0439"/>
        <w:spacing w:line="360" w:lineRule="auto"/>
        <w:ind w:firstLine="720"/>
        <w:jc w:val="both"/>
        <w:rPr>
          <w:b/>
          <w:bCs/>
          <w:sz w:val="28"/>
          <w:szCs w:val="28"/>
        </w:rPr>
      </w:pPr>
      <w:r>
        <w:rPr>
          <w:sz w:val="28"/>
          <w:szCs w:val="28"/>
        </w:rPr>
        <w:t xml:space="preserve">Формы и способы организации внеурочной деятельности </w:t>
      </w:r>
      <w:r w:rsidR="00E756ED">
        <w:rPr>
          <w:sz w:val="28"/>
          <w:szCs w:val="28"/>
        </w:rPr>
        <w:t>ООШ № 288</w:t>
      </w:r>
      <w:r>
        <w:rPr>
          <w:sz w:val="28"/>
          <w:szCs w:val="28"/>
        </w:rPr>
        <w:t xml:space="preserve"> определяет самостоятельно, исходя из необходимости, обеспечить достижение планируемых результатов реализации АООП</w:t>
      </w:r>
      <w:r w:rsidR="00E756ED">
        <w:rPr>
          <w:sz w:val="28"/>
          <w:szCs w:val="28"/>
        </w:rPr>
        <w:t xml:space="preserve"> НОО</w:t>
      </w:r>
      <w:r>
        <w:rPr>
          <w:sz w:val="28"/>
          <w:szCs w:val="28"/>
        </w:rPr>
        <w:t xml:space="preserve"> обучающихся с умственной отсталостью (интеллектуальными нарушениями) на основании возможностей </w:t>
      </w:r>
      <w:r>
        <w:rPr>
          <w:sz w:val="28"/>
          <w:szCs w:val="28"/>
        </w:rPr>
        <w:lastRenderedPageBreak/>
        <w:t>обучающихся, запросов родителей (законных представителей), а также имеющихся кадровых, материально-технических и других условий.</w:t>
      </w: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sidR="00E756ED">
        <w:rPr>
          <w:rFonts w:ascii="Times New Roman" w:hAnsi="Times New Roman" w:cs="Times New Roman"/>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lastRenderedPageBreak/>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Pr="00E756ED" w:rsidRDefault="005B5BE4">
      <w:pPr>
        <w:overflowPunct w:val="0"/>
        <w:spacing w:after="0" w:line="360" w:lineRule="auto"/>
        <w:ind w:firstLine="720"/>
        <w:jc w:val="both"/>
        <w:rPr>
          <w:b/>
          <w:i/>
          <w:color w:val="auto"/>
          <w:sz w:val="28"/>
          <w:szCs w:val="28"/>
        </w:rPr>
      </w:pPr>
      <w:r w:rsidRPr="00E756ED">
        <w:rPr>
          <w:rFonts w:ascii="Times New Roman" w:hAnsi="Times New Roman" w:cs="Times New Roman"/>
          <w:color w:val="auto"/>
          <w:sz w:val="28"/>
          <w:szCs w:val="28"/>
        </w:rPr>
        <w:t>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rsidR="005B5BE4" w:rsidRDefault="005B5BE4">
      <w:pPr>
        <w:pStyle w:val="af9"/>
        <w:spacing w:before="0" w:after="0"/>
        <w:ind w:firstLine="720"/>
        <w:jc w:val="center"/>
        <w:rPr>
          <w:sz w:val="28"/>
          <w:szCs w:val="28"/>
        </w:rPr>
      </w:pPr>
      <w:r>
        <w:rPr>
          <w:b/>
          <w:i/>
          <w:sz w:val="28"/>
          <w:szCs w:val="28"/>
        </w:rPr>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9"/>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lastRenderedPageBreak/>
        <w:t xml:space="preserve">― элементарные представления об эстетических и художественных ценностях отечественной культуры. </w:t>
      </w:r>
    </w:p>
    <w:p w:rsidR="005B5BE4" w:rsidRDefault="005B5BE4">
      <w:pPr>
        <w:pStyle w:val="af9"/>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9"/>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pPr>
        <w:pStyle w:val="af9"/>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9"/>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2"/>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p>
    <w:p w:rsidR="005B5BE4" w:rsidRDefault="005B5BE4">
      <w:pPr>
        <w:pStyle w:val="af9"/>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9"/>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9"/>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pPr>
        <w:pStyle w:val="af9"/>
        <w:spacing w:before="0" w:after="0"/>
        <w:ind w:firstLine="720"/>
        <w:jc w:val="both"/>
        <w:rPr>
          <w:sz w:val="28"/>
          <w:szCs w:val="28"/>
        </w:rPr>
      </w:pPr>
      <w:r>
        <w:rPr>
          <w:sz w:val="28"/>
          <w:szCs w:val="28"/>
        </w:rPr>
        <w:lastRenderedPageBreak/>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304531" w:rsidRDefault="00304531">
      <w:pPr>
        <w:overflowPunct w:val="0"/>
        <w:spacing w:after="0" w:line="36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304531" w:rsidRDefault="00304531">
      <w:pPr>
        <w:overflowPunct w:val="0"/>
        <w:spacing w:after="0" w:line="36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B5BE4" w:rsidRDefault="0001215C">
      <w:pPr>
        <w:pStyle w:val="aff"/>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w:t>
      </w:r>
      <w:r w:rsidR="005B5BE4">
        <w:rPr>
          <w:rFonts w:ascii="Times New Roman" w:hAnsi="Times New Roman" w:cs="Times New Roman"/>
          <w:color w:val="auto"/>
          <w:sz w:val="28"/>
          <w:szCs w:val="28"/>
        </w:rPr>
        <w:t xml:space="preserve">чебный план </w:t>
      </w:r>
      <w:r>
        <w:rPr>
          <w:rFonts w:ascii="Times New Roman" w:hAnsi="Times New Roman" w:cs="Times New Roman"/>
          <w:color w:val="auto"/>
          <w:sz w:val="28"/>
          <w:szCs w:val="28"/>
        </w:rPr>
        <w:t>ООШ № 288</w:t>
      </w:r>
      <w:r w:rsidR="005B5BE4">
        <w:rPr>
          <w:rFonts w:ascii="Times New Roman" w:hAnsi="Times New Roman" w:cs="Times New Roman"/>
          <w:color w:val="auto"/>
          <w:sz w:val="28"/>
          <w:szCs w:val="28"/>
        </w:rPr>
        <w:t xml:space="preserve"> для обучающихся с </w:t>
      </w:r>
      <w:r>
        <w:rPr>
          <w:rFonts w:ascii="Times New Roman" w:hAnsi="Times New Roman" w:cs="Times New Roman"/>
          <w:color w:val="auto"/>
          <w:sz w:val="28"/>
          <w:szCs w:val="28"/>
        </w:rPr>
        <w:t xml:space="preserve">легкой </w:t>
      </w:r>
      <w:r w:rsidR="005B5BE4">
        <w:rPr>
          <w:rFonts w:ascii="Times New Roman" w:hAnsi="Times New Roman" w:cs="Times New Roman"/>
          <w:color w:val="auto"/>
          <w:sz w:val="28"/>
          <w:szCs w:val="28"/>
        </w:rPr>
        <w:t>умственной отсталостью (интелле</w:t>
      </w:r>
      <w:r w:rsidR="005B5BE4">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sidR="005B5BE4">
        <w:rPr>
          <w:rFonts w:ascii="Times New Roman" w:hAnsi="Times New Roman" w:cs="Times New Roman"/>
          <w:color w:val="auto"/>
          <w:sz w:val="28"/>
          <w:szCs w:val="28"/>
        </w:rPr>
        <w:softHyphen/>
        <w:t>ди</w:t>
      </w:r>
      <w:r w:rsidR="005B5BE4">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sidR="005B5BE4">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годовой и недельный учебные планы представлены в </w:t>
      </w:r>
      <w:r w:rsidR="00D461CF">
        <w:rPr>
          <w:rFonts w:ascii="Times New Roman" w:hAnsi="Times New Roman" w:cs="Times New Roman"/>
          <w:color w:val="auto"/>
          <w:sz w:val="28"/>
          <w:szCs w:val="28"/>
        </w:rPr>
        <w:t>1-ом</w:t>
      </w:r>
      <w:r>
        <w:rPr>
          <w:rFonts w:ascii="Times New Roman" w:hAnsi="Times New Roman" w:cs="Times New Roman"/>
          <w:color w:val="auto"/>
          <w:sz w:val="28"/>
          <w:szCs w:val="28"/>
        </w:rPr>
        <w:t xml:space="preserve"> вариант</w:t>
      </w:r>
      <w:r w:rsidR="00D461CF">
        <w:rPr>
          <w:rFonts w:ascii="Times New Roman" w:hAnsi="Times New Roman" w:cs="Times New Roman"/>
          <w:color w:val="auto"/>
          <w:sz w:val="28"/>
          <w:szCs w:val="28"/>
        </w:rPr>
        <w:t>е</w:t>
      </w:r>
      <w:r>
        <w:rPr>
          <w:rFonts w:ascii="Times New Roman" w:hAnsi="Times New Roman" w:cs="Times New Roman"/>
          <w:color w:val="auto"/>
          <w:sz w:val="28"/>
          <w:szCs w:val="28"/>
        </w:rPr>
        <w:t>:</w:t>
      </w:r>
      <w:r w:rsidR="00D461CF">
        <w:rPr>
          <w:rFonts w:ascii="Times New Roman" w:hAnsi="Times New Roman" w:cs="Times New Roman"/>
          <w:color w:val="auto"/>
          <w:sz w:val="28"/>
          <w:szCs w:val="28"/>
        </w:rPr>
        <w:t xml:space="preserve"> </w:t>
      </w:r>
      <w:r w:rsidR="00D461CF">
        <w:rPr>
          <w:rFonts w:ascii="Times New Roman" w:hAnsi="Times New Roman" w:cs="Times New Roman"/>
          <w:color w:val="auto"/>
          <w:sz w:val="28"/>
          <w:szCs w:val="28"/>
          <w:lang w:val="en-US"/>
        </w:rPr>
        <w:t>I</w:t>
      </w:r>
      <w:r w:rsidR="00D461CF">
        <w:rPr>
          <w:rFonts w:ascii="Times New Roman" w:hAnsi="Times New Roman" w:cs="Times New Roman"/>
          <w:color w:val="auto"/>
          <w:sz w:val="28"/>
          <w:szCs w:val="28"/>
        </w:rPr>
        <w:t>-</w:t>
      </w:r>
      <w:r w:rsidR="00D461CF">
        <w:rPr>
          <w:rFonts w:ascii="Times New Roman" w:hAnsi="Times New Roman" w:cs="Times New Roman"/>
          <w:color w:val="auto"/>
          <w:sz w:val="28"/>
          <w:szCs w:val="28"/>
          <w:lang w:val="en-US"/>
        </w:rPr>
        <w:t>IV</w:t>
      </w:r>
      <w:r w:rsidR="00D461CF">
        <w:rPr>
          <w:rFonts w:ascii="Times New Roman" w:hAnsi="Times New Roman" w:cs="Times New Roman"/>
          <w:color w:val="auto"/>
          <w:sz w:val="28"/>
          <w:szCs w:val="28"/>
        </w:rPr>
        <w:t xml:space="preserve">  (при 9-летнем обучении)</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 xml:space="preserve">кого развития </w:t>
      </w:r>
      <w:r>
        <w:rPr>
          <w:rFonts w:ascii="Times New Roman" w:hAnsi="Times New Roman" w:cs="Times New Roman"/>
          <w:color w:val="auto"/>
          <w:sz w:val="28"/>
          <w:szCs w:val="28"/>
        </w:rPr>
        <w:lastRenderedPageBreak/>
        <w:t>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pPr>
        <w:pStyle w:val="aff0"/>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Default="005B5BE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lastRenderedPageBreak/>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Выбор коррекционных индивидуальных и групповых занятий, их количественное соотношение осуществля</w:t>
      </w:r>
      <w:r w:rsidR="00D461CF">
        <w:rPr>
          <w:rFonts w:ascii="Times New Roman" w:hAnsi="Times New Roman" w:cs="Times New Roman"/>
          <w:sz w:val="28"/>
          <w:szCs w:val="28"/>
        </w:rPr>
        <w:t>ется</w:t>
      </w:r>
      <w:r>
        <w:rPr>
          <w:rFonts w:ascii="Times New Roman" w:hAnsi="Times New Roman" w:cs="Times New Roman"/>
          <w:sz w:val="28"/>
          <w:szCs w:val="28"/>
        </w:rPr>
        <w:t xml:space="preserve"> </w:t>
      </w:r>
      <w:r w:rsidR="00D461CF">
        <w:rPr>
          <w:rFonts w:ascii="Times New Roman" w:hAnsi="Times New Roman" w:cs="Times New Roman"/>
          <w:sz w:val="28"/>
          <w:szCs w:val="28"/>
        </w:rPr>
        <w:t>ООШ № 288</w:t>
      </w:r>
      <w:r>
        <w:rPr>
          <w:rFonts w:ascii="Times New Roman" w:hAnsi="Times New Roman" w:cs="Times New Roman"/>
          <w:sz w:val="28"/>
          <w:szCs w:val="28"/>
        </w:rPr>
        <w:t xml:space="preserve">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Default="005B5BE4" w:rsidP="008C3006">
      <w:pPr>
        <w:pStyle w:val="aff"/>
        <w:spacing w:line="360" w:lineRule="auto"/>
        <w:ind w:firstLine="0"/>
        <w:rPr>
          <w:rFonts w:ascii="Times New Roman" w:hAnsi="Times New Roman" w:cs="Times New Roman"/>
          <w:b/>
          <w:color w:val="auto"/>
          <w:sz w:val="24"/>
          <w:szCs w:val="24"/>
        </w:rPr>
      </w:pPr>
    </w:p>
    <w:p w:rsidR="00304531" w:rsidRDefault="00304531" w:rsidP="008C3006">
      <w:pPr>
        <w:pStyle w:val="aff"/>
        <w:spacing w:line="360" w:lineRule="auto"/>
        <w:ind w:firstLine="0"/>
        <w:rPr>
          <w:rFonts w:ascii="Times New Roman" w:hAnsi="Times New Roman" w:cs="Times New Roman"/>
          <w:b/>
          <w:color w:val="auto"/>
          <w:sz w:val="24"/>
          <w:szCs w:val="24"/>
        </w:rPr>
      </w:pPr>
    </w:p>
    <w:p w:rsidR="00304531" w:rsidRDefault="00304531" w:rsidP="008C3006">
      <w:pPr>
        <w:pStyle w:val="aff"/>
        <w:spacing w:line="360" w:lineRule="auto"/>
        <w:ind w:firstLine="0"/>
        <w:rPr>
          <w:rFonts w:ascii="Times New Roman" w:hAnsi="Times New Roman" w:cs="Times New Roman"/>
          <w:b/>
          <w:color w:val="auto"/>
          <w:sz w:val="24"/>
          <w:szCs w:val="24"/>
        </w:rPr>
      </w:pPr>
    </w:p>
    <w:p w:rsidR="00304531" w:rsidRDefault="00304531" w:rsidP="008C3006">
      <w:pPr>
        <w:pStyle w:val="aff"/>
        <w:spacing w:line="360" w:lineRule="auto"/>
        <w:ind w:firstLine="0"/>
        <w:rPr>
          <w:rFonts w:ascii="Times New Roman" w:hAnsi="Times New Roman" w:cs="Times New Roman"/>
          <w:b/>
          <w:color w:val="auto"/>
          <w:sz w:val="24"/>
          <w:szCs w:val="24"/>
        </w:rPr>
      </w:pPr>
    </w:p>
    <w:p w:rsidR="00304531" w:rsidRDefault="00304531" w:rsidP="008C3006">
      <w:pPr>
        <w:pStyle w:val="aff"/>
        <w:spacing w:line="360" w:lineRule="auto"/>
        <w:ind w:firstLine="0"/>
        <w:rPr>
          <w:rFonts w:ascii="Times New Roman" w:hAnsi="Times New Roman" w:cs="Times New Roman"/>
          <w:b/>
          <w:color w:val="auto"/>
          <w:sz w:val="24"/>
          <w:szCs w:val="24"/>
        </w:rPr>
      </w:pPr>
    </w:p>
    <w:p w:rsidR="00304531" w:rsidRDefault="00304531" w:rsidP="008C3006">
      <w:pPr>
        <w:pStyle w:val="aff"/>
        <w:spacing w:line="360" w:lineRule="auto"/>
        <w:ind w:firstLine="0"/>
        <w:rPr>
          <w:rFonts w:ascii="Times New Roman" w:hAnsi="Times New Roman" w:cs="Times New Roman"/>
          <w:b/>
          <w:color w:val="auto"/>
          <w:sz w:val="24"/>
          <w:szCs w:val="24"/>
        </w:rPr>
      </w:pPr>
    </w:p>
    <w:tbl>
      <w:tblPr>
        <w:tblW w:w="0" w:type="auto"/>
        <w:tblInd w:w="650" w:type="dxa"/>
        <w:tblLayout w:type="fixed"/>
        <w:tblLook w:val="0000"/>
      </w:tblPr>
      <w:tblGrid>
        <w:gridCol w:w="2235"/>
        <w:gridCol w:w="2551"/>
        <w:gridCol w:w="851"/>
        <w:gridCol w:w="850"/>
        <w:gridCol w:w="851"/>
        <w:gridCol w:w="850"/>
        <w:gridCol w:w="1103"/>
      </w:tblGrid>
      <w:tr w:rsidR="005B5BE4" w:rsidTr="00304531">
        <w:trPr>
          <w:trHeight w:val="518"/>
        </w:trPr>
        <w:tc>
          <w:tcPr>
            <w:tcW w:w="9291" w:type="dxa"/>
            <w:gridSpan w:val="7"/>
            <w:tcBorders>
              <w:top w:val="single" w:sz="4" w:space="0" w:color="000000"/>
              <w:left w:val="single" w:sz="4" w:space="0" w:color="000000"/>
              <w:bottom w:val="single" w:sz="4" w:space="0" w:color="000000"/>
              <w:right w:val="single" w:sz="4" w:space="0" w:color="000000"/>
            </w:tcBorders>
          </w:tcPr>
          <w:p w:rsidR="005B5BE4" w:rsidRDefault="005F4093">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Г</w:t>
            </w:r>
            <w:r w:rsidR="005B5BE4">
              <w:rPr>
                <w:rFonts w:ascii="Times New Roman" w:hAnsi="Times New Roman" w:cs="Times New Roman"/>
                <w:b/>
                <w:sz w:val="28"/>
                <w:szCs w:val="28"/>
              </w:rPr>
              <w:t>одовой учебный план общего образования</w:t>
            </w:r>
          </w:p>
          <w:p w:rsidR="005B5BE4" w:rsidRPr="0090169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304531">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103"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304531">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103"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304531">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304531">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5B5BE4" w:rsidRDefault="005B5BE4">
            <w:pPr>
              <w:spacing w:after="0" w:line="240" w:lineRule="auto"/>
              <w:jc w:val="both"/>
            </w:pPr>
            <w:r>
              <w:rPr>
                <w:rFonts w:ascii="Times New Roman" w:hAnsi="Times New Roman" w:cs="Times New Roman"/>
                <w:sz w:val="28"/>
                <w:szCs w:val="28"/>
              </w:rPr>
              <w:t>270</w:t>
            </w:r>
          </w:p>
        </w:tc>
      </w:tr>
      <w:tr w:rsidR="005B5BE4" w:rsidTr="00304531">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507</w:t>
            </w:r>
          </w:p>
        </w:tc>
      </w:tr>
      <w:tr w:rsidR="005B5BE4" w:rsidTr="00304531">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304531">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5B5BE4" w:rsidRDefault="005B5BE4">
            <w:pPr>
              <w:spacing w:after="0" w:line="240" w:lineRule="auto"/>
              <w:jc w:val="both"/>
            </w:pPr>
            <w:r>
              <w:rPr>
                <w:rFonts w:ascii="Times New Roman" w:hAnsi="Times New Roman" w:cs="Times New Roman"/>
                <w:sz w:val="28"/>
                <w:szCs w:val="28"/>
              </w:rPr>
              <w:t>135</w:t>
            </w:r>
          </w:p>
        </w:tc>
      </w:tr>
      <w:tr w:rsidR="005B5BE4" w:rsidTr="00304531">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405</w:t>
            </w:r>
          </w:p>
        </w:tc>
      </w:tr>
      <w:tr w:rsidR="005B5BE4" w:rsidTr="00304531">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304531">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2733</w:t>
            </w:r>
          </w:p>
        </w:tc>
      </w:tr>
      <w:tr w:rsidR="005B5BE4" w:rsidTr="00304531">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304531">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3039</w:t>
            </w:r>
          </w:p>
        </w:tc>
      </w:tr>
      <w:tr w:rsidR="005B5BE4" w:rsidTr="00304531">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810</w:t>
            </w:r>
          </w:p>
        </w:tc>
      </w:tr>
      <w:tr w:rsidR="005B5BE4" w:rsidTr="00304531">
        <w:tc>
          <w:tcPr>
            <w:tcW w:w="4786" w:type="dxa"/>
            <w:gridSpan w:val="2"/>
            <w:tcBorders>
              <w:top w:val="single" w:sz="4" w:space="0" w:color="000000"/>
              <w:left w:val="single" w:sz="4" w:space="0" w:color="000000"/>
              <w:bottom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1103" w:type="dxa"/>
            <w:tcBorders>
              <w:top w:val="single" w:sz="4" w:space="0" w:color="000000"/>
              <w:left w:val="single" w:sz="4" w:space="0" w:color="000000"/>
              <w:bottom w:val="single" w:sz="4" w:space="0" w:color="auto"/>
              <w:right w:val="single" w:sz="4" w:space="0" w:color="000000"/>
            </w:tcBorders>
          </w:tcPr>
          <w:p w:rsidR="005B5BE4" w:rsidRDefault="005B5BE4">
            <w:pPr>
              <w:jc w:val="both"/>
            </w:pPr>
            <w:r>
              <w:rPr>
                <w:rFonts w:ascii="Times New Roman" w:hAnsi="Times New Roman" w:cs="Times New Roman"/>
                <w:b/>
                <w:sz w:val="28"/>
                <w:szCs w:val="28"/>
              </w:rPr>
              <w:t>540</w:t>
            </w:r>
          </w:p>
        </w:tc>
      </w:tr>
      <w:tr w:rsidR="005B5BE4" w:rsidTr="00304531">
        <w:tc>
          <w:tcPr>
            <w:tcW w:w="4786" w:type="dxa"/>
            <w:gridSpan w:val="2"/>
            <w:tcBorders>
              <w:top w:val="single" w:sz="4" w:space="0" w:color="auto"/>
              <w:left w:val="single" w:sz="4" w:space="0" w:color="auto"/>
              <w:bottom w:val="single" w:sz="4" w:space="0" w:color="auto"/>
              <w:right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103" w:type="dxa"/>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pPr>
            <w:r>
              <w:rPr>
                <w:rFonts w:ascii="Times New Roman" w:hAnsi="Times New Roman" w:cs="Times New Roman"/>
                <w:b/>
                <w:sz w:val="28"/>
                <w:szCs w:val="28"/>
              </w:rPr>
              <w:t>4389</w:t>
            </w:r>
          </w:p>
        </w:tc>
      </w:tr>
      <w:tr w:rsidR="008C3006" w:rsidRPr="008C3006" w:rsidTr="00304531">
        <w:trPr>
          <w:trHeight w:hRule="exact" w:val="907"/>
        </w:trPr>
        <w:tc>
          <w:tcPr>
            <w:tcW w:w="9291" w:type="dxa"/>
            <w:gridSpan w:val="7"/>
            <w:tcBorders>
              <w:top w:val="single" w:sz="4" w:space="0" w:color="auto"/>
              <w:bottom w:val="single" w:sz="4" w:space="0" w:color="auto"/>
            </w:tcBorders>
          </w:tcPr>
          <w:p w:rsidR="008C3006" w:rsidRDefault="008C3006" w:rsidP="008C3006">
            <w:pPr>
              <w:pStyle w:val="afe"/>
            </w:pPr>
          </w:p>
          <w:p w:rsidR="003E607F" w:rsidRDefault="003E607F" w:rsidP="008C3006">
            <w:pPr>
              <w:pStyle w:val="afe"/>
            </w:pPr>
          </w:p>
          <w:p w:rsidR="003E607F" w:rsidRDefault="003E607F" w:rsidP="008C3006">
            <w:pPr>
              <w:pStyle w:val="afe"/>
            </w:pPr>
          </w:p>
          <w:p w:rsidR="003E607F" w:rsidRDefault="003E607F" w:rsidP="008C3006">
            <w:pPr>
              <w:pStyle w:val="afe"/>
            </w:pPr>
          </w:p>
          <w:p w:rsidR="003E607F" w:rsidRDefault="003E607F" w:rsidP="008C3006">
            <w:pPr>
              <w:pStyle w:val="afe"/>
            </w:pPr>
          </w:p>
          <w:p w:rsidR="003E607F" w:rsidRDefault="003E607F" w:rsidP="008C3006">
            <w:pPr>
              <w:pStyle w:val="afe"/>
            </w:pPr>
          </w:p>
          <w:p w:rsidR="003E607F" w:rsidRPr="008C3006" w:rsidRDefault="003E607F" w:rsidP="008C3006">
            <w:pPr>
              <w:pStyle w:val="afe"/>
            </w:pPr>
          </w:p>
        </w:tc>
      </w:tr>
    </w:tbl>
    <w:p w:rsidR="005B5BE4" w:rsidRDefault="005B5BE4">
      <w:pPr>
        <w:pStyle w:val="aff"/>
        <w:pageBreakBefore/>
        <w:spacing w:line="360" w:lineRule="auto"/>
        <w:ind w:firstLine="454"/>
        <w:rPr>
          <w:rFonts w:ascii="Times New Roman" w:hAnsi="Times New Roman" w:cs="Times New Roman"/>
          <w:color w:val="auto"/>
          <w:sz w:val="24"/>
          <w:szCs w:val="24"/>
          <w:lang w:val="en-US"/>
        </w:rPr>
      </w:pPr>
    </w:p>
    <w:tbl>
      <w:tblPr>
        <w:tblW w:w="0" w:type="auto"/>
        <w:tblInd w:w="755" w:type="dxa"/>
        <w:tblLayout w:type="fixed"/>
        <w:tblLook w:val="0000"/>
      </w:tblPr>
      <w:tblGrid>
        <w:gridCol w:w="2235"/>
        <w:gridCol w:w="2551"/>
        <w:gridCol w:w="851"/>
        <w:gridCol w:w="850"/>
        <w:gridCol w:w="851"/>
        <w:gridCol w:w="850"/>
        <w:gridCol w:w="1005"/>
      </w:tblGrid>
      <w:tr w:rsidR="005B5BE4" w:rsidTr="00304531">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Default="00FE03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005B5BE4">
              <w:rPr>
                <w:rFonts w:ascii="Times New Roman" w:hAnsi="Times New Roman" w:cs="Times New Roman"/>
                <w:b/>
                <w:sz w:val="28"/>
                <w:szCs w:val="28"/>
              </w:rPr>
              <w:t>едельный учебный план общего образования</w:t>
            </w:r>
          </w:p>
          <w:p w:rsidR="005B5BE4" w:rsidRDefault="005B5BE4" w:rsidP="00271DC6">
            <w:pPr>
              <w:spacing w:after="0" w:line="240" w:lineRule="auto"/>
              <w:jc w:val="cente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304531">
        <w:trPr>
          <w:trHeight w:val="290"/>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rsidP="00271DC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Количество часов в </w:t>
            </w:r>
            <w:r w:rsidR="00271DC6">
              <w:rPr>
                <w:rFonts w:ascii="Times New Roman" w:hAnsi="Times New Roman" w:cs="Times New Roman"/>
                <w:b/>
                <w:sz w:val="28"/>
                <w:szCs w:val="28"/>
              </w:rPr>
              <w:t>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304531">
        <w:trPr>
          <w:trHeight w:val="521"/>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304531">
        <w:trPr>
          <w:trHeight w:hRule="exact" w:val="284"/>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304531">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5B5BE4" w:rsidRDefault="005B5BE4">
            <w:pPr>
              <w:spacing w:after="0" w:line="240" w:lineRule="auto"/>
              <w:jc w:val="both"/>
            </w:pPr>
            <w:r>
              <w:rPr>
                <w:rFonts w:ascii="Times New Roman" w:hAnsi="Times New Roman" w:cs="Times New Roman"/>
                <w:color w:val="auto"/>
                <w:sz w:val="28"/>
                <w:szCs w:val="28"/>
              </w:rPr>
              <w:t>8</w:t>
            </w:r>
          </w:p>
        </w:tc>
      </w:tr>
      <w:tr w:rsidR="005B5BE4" w:rsidTr="00304531">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15</w:t>
            </w:r>
          </w:p>
        </w:tc>
      </w:tr>
      <w:tr w:rsidR="005B5BE4" w:rsidTr="00304531">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5</w:t>
            </w:r>
          </w:p>
        </w:tc>
      </w:tr>
      <w:tr w:rsidR="005B5BE4" w:rsidTr="00304531">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Default="005B5BE4">
            <w:pPr>
              <w:spacing w:after="0" w:line="240" w:lineRule="auto"/>
              <w:jc w:val="both"/>
            </w:pPr>
            <w:r>
              <w:rPr>
                <w:rFonts w:ascii="Times New Roman" w:hAnsi="Times New Roman" w:cs="Times New Roman"/>
                <w:color w:val="auto"/>
                <w:sz w:val="28"/>
                <w:szCs w:val="28"/>
              </w:rPr>
              <w:t>4</w:t>
            </w:r>
          </w:p>
        </w:tc>
      </w:tr>
      <w:tr w:rsidR="005B5BE4" w:rsidTr="00304531">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12</w:t>
            </w:r>
          </w:p>
        </w:tc>
      </w:tr>
      <w:tr w:rsidR="005B5BE4" w:rsidTr="00304531">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w:t>
            </w:r>
          </w:p>
        </w:tc>
      </w:tr>
      <w:tr w:rsidR="005B5BE4" w:rsidTr="00304531">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w:t>
            </w:r>
          </w:p>
        </w:tc>
      </w:tr>
      <w:tr w:rsidR="005B5BE4" w:rsidTr="00304531">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w:t>
            </w:r>
          </w:p>
        </w:tc>
      </w:tr>
      <w:tr w:rsidR="005B5BE4" w:rsidTr="00304531">
        <w:tc>
          <w:tcPr>
            <w:tcW w:w="4786" w:type="dxa"/>
            <w:gridSpan w:val="2"/>
            <w:tcBorders>
              <w:top w:val="single" w:sz="4" w:space="0" w:color="000000"/>
              <w:left w:val="single" w:sz="4" w:space="0" w:color="000000"/>
              <w:bottom w:val="single" w:sz="4" w:space="0" w:color="000000"/>
            </w:tcBorders>
          </w:tcPr>
          <w:p w:rsidR="005B5BE4" w:rsidRDefault="005B5BE4" w:rsidP="00FE036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w:t>
            </w:r>
            <w:r w:rsidR="00FE036E">
              <w:rPr>
                <w:rFonts w:ascii="Times New Roman" w:hAnsi="Times New Roman" w:cs="Times New Roman"/>
                <w:b/>
                <w:sz w:val="28"/>
                <w:szCs w:val="28"/>
              </w:rPr>
              <w:t>недельная</w:t>
            </w:r>
            <w:r>
              <w:rPr>
                <w:rFonts w:ascii="Times New Roman" w:hAnsi="Times New Roman" w:cs="Times New Roman"/>
                <w:b/>
                <w:sz w:val="28"/>
                <w:szCs w:val="28"/>
              </w:rPr>
              <w:t xml:space="preserve">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90</w:t>
            </w:r>
          </w:p>
        </w:tc>
      </w:tr>
      <w:tr w:rsidR="000F4655" w:rsidTr="00304531">
        <w:trPr>
          <w:trHeight w:val="1630"/>
        </w:trPr>
        <w:tc>
          <w:tcPr>
            <w:tcW w:w="4786" w:type="dxa"/>
            <w:gridSpan w:val="2"/>
            <w:tcBorders>
              <w:top w:val="single" w:sz="4" w:space="0" w:color="000000"/>
              <w:left w:val="single" w:sz="4" w:space="0" w:color="000000"/>
            </w:tcBorders>
          </w:tcPr>
          <w:p w:rsidR="000F4655" w:rsidRDefault="000F4655" w:rsidP="000F4655">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Коррекционно-развивающая область: </w:t>
            </w:r>
          </w:p>
          <w:p w:rsidR="000F4655" w:rsidRDefault="000F4655" w:rsidP="000F4655">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Pr="007A1850">
              <w:rPr>
                <w:rFonts w:ascii="Times New Roman" w:hAnsi="Times New Roman" w:cs="Times New Roman"/>
                <w:sz w:val="28"/>
                <w:szCs w:val="28"/>
              </w:rPr>
              <w:t>орреционные логопедические занятия</w:t>
            </w:r>
          </w:p>
          <w:p w:rsidR="000F4655" w:rsidRDefault="000F4655" w:rsidP="000F4655">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Pr="007A1850">
              <w:rPr>
                <w:rFonts w:ascii="Times New Roman" w:hAnsi="Times New Roman" w:cs="Times New Roman"/>
                <w:sz w:val="28"/>
                <w:szCs w:val="28"/>
              </w:rPr>
              <w:t>орреционные занятия</w:t>
            </w:r>
            <w:r>
              <w:rPr>
                <w:rFonts w:ascii="Times New Roman" w:hAnsi="Times New Roman" w:cs="Times New Roman"/>
                <w:sz w:val="28"/>
                <w:szCs w:val="28"/>
              </w:rPr>
              <w:t xml:space="preserve"> с психологом</w:t>
            </w:r>
          </w:p>
          <w:p w:rsidR="000F4655" w:rsidRDefault="000F4655" w:rsidP="000F4655">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-ритмика</w:t>
            </w:r>
          </w:p>
        </w:tc>
        <w:tc>
          <w:tcPr>
            <w:tcW w:w="851" w:type="dxa"/>
            <w:tcBorders>
              <w:top w:val="single" w:sz="4" w:space="0" w:color="000000"/>
              <w:left w:val="single" w:sz="4" w:space="0" w:color="000000"/>
            </w:tcBorders>
          </w:tcPr>
          <w:p w:rsidR="000F4655" w:rsidRDefault="000F4655">
            <w:pPr>
              <w:jc w:val="both"/>
              <w:rPr>
                <w:rFonts w:ascii="Times New Roman" w:hAnsi="Times New Roman" w:cs="Times New Roman"/>
                <w:b/>
                <w:sz w:val="28"/>
                <w:szCs w:val="28"/>
              </w:rPr>
            </w:pPr>
          </w:p>
          <w:p w:rsidR="000F4655" w:rsidRPr="006B73C6" w:rsidRDefault="000F4655">
            <w:pPr>
              <w:jc w:val="both"/>
              <w:rPr>
                <w:rFonts w:ascii="Times New Roman" w:hAnsi="Times New Roman" w:cs="Times New Roman"/>
                <w:sz w:val="28"/>
                <w:szCs w:val="28"/>
              </w:rPr>
            </w:pPr>
            <w:r w:rsidRPr="006B73C6">
              <w:rPr>
                <w:rFonts w:ascii="Times New Roman" w:hAnsi="Times New Roman" w:cs="Times New Roman"/>
                <w:sz w:val="28"/>
                <w:szCs w:val="28"/>
              </w:rPr>
              <w:t>3</w:t>
            </w:r>
          </w:p>
          <w:p w:rsidR="000F4655" w:rsidRPr="006B73C6" w:rsidRDefault="000F4655">
            <w:pPr>
              <w:jc w:val="both"/>
              <w:rPr>
                <w:rFonts w:ascii="Times New Roman" w:hAnsi="Times New Roman" w:cs="Times New Roman"/>
                <w:sz w:val="28"/>
                <w:szCs w:val="28"/>
              </w:rPr>
            </w:pPr>
            <w:r w:rsidRPr="006B73C6">
              <w:rPr>
                <w:rFonts w:ascii="Times New Roman" w:hAnsi="Times New Roman" w:cs="Times New Roman"/>
                <w:sz w:val="28"/>
                <w:szCs w:val="28"/>
              </w:rPr>
              <w:t>2</w:t>
            </w:r>
          </w:p>
          <w:p w:rsidR="000F4655" w:rsidRDefault="000F4655">
            <w:pPr>
              <w:jc w:val="both"/>
              <w:rPr>
                <w:rFonts w:ascii="Times New Roman" w:hAnsi="Times New Roman" w:cs="Times New Roman"/>
                <w:b/>
                <w:sz w:val="28"/>
                <w:szCs w:val="28"/>
              </w:rPr>
            </w:pPr>
            <w:r w:rsidRPr="006B73C6">
              <w:rPr>
                <w:rFonts w:ascii="Times New Roman" w:hAnsi="Times New Roman" w:cs="Times New Roman"/>
                <w:sz w:val="28"/>
                <w:szCs w:val="28"/>
              </w:rPr>
              <w:t>1</w:t>
            </w:r>
          </w:p>
        </w:tc>
        <w:tc>
          <w:tcPr>
            <w:tcW w:w="850" w:type="dxa"/>
            <w:tcBorders>
              <w:top w:val="single" w:sz="4" w:space="0" w:color="000000"/>
              <w:left w:val="single" w:sz="4" w:space="0" w:color="000000"/>
            </w:tcBorders>
          </w:tcPr>
          <w:p w:rsidR="000F4655" w:rsidRDefault="000F4655">
            <w:pPr>
              <w:jc w:val="both"/>
              <w:rPr>
                <w:rFonts w:ascii="Times New Roman" w:hAnsi="Times New Roman" w:cs="Times New Roman"/>
                <w:b/>
                <w:sz w:val="28"/>
                <w:szCs w:val="28"/>
              </w:rPr>
            </w:pPr>
          </w:p>
          <w:p w:rsidR="006B73C6" w:rsidRPr="006B73C6" w:rsidRDefault="006B73C6">
            <w:pPr>
              <w:jc w:val="both"/>
              <w:rPr>
                <w:rFonts w:ascii="Times New Roman" w:hAnsi="Times New Roman" w:cs="Times New Roman"/>
                <w:sz w:val="28"/>
                <w:szCs w:val="28"/>
              </w:rPr>
            </w:pPr>
            <w:r w:rsidRPr="006B73C6">
              <w:rPr>
                <w:rFonts w:ascii="Times New Roman" w:hAnsi="Times New Roman" w:cs="Times New Roman"/>
                <w:sz w:val="28"/>
                <w:szCs w:val="28"/>
              </w:rPr>
              <w:t>3</w:t>
            </w:r>
          </w:p>
          <w:p w:rsidR="006B73C6" w:rsidRPr="006B73C6" w:rsidRDefault="006B73C6">
            <w:pPr>
              <w:jc w:val="both"/>
              <w:rPr>
                <w:rFonts w:ascii="Times New Roman" w:hAnsi="Times New Roman" w:cs="Times New Roman"/>
                <w:sz w:val="28"/>
                <w:szCs w:val="28"/>
              </w:rPr>
            </w:pPr>
            <w:r w:rsidRPr="006B73C6">
              <w:rPr>
                <w:rFonts w:ascii="Times New Roman" w:hAnsi="Times New Roman" w:cs="Times New Roman"/>
                <w:sz w:val="28"/>
                <w:szCs w:val="28"/>
              </w:rPr>
              <w:t>2</w:t>
            </w:r>
          </w:p>
          <w:p w:rsidR="006B73C6" w:rsidRDefault="006B73C6">
            <w:pPr>
              <w:jc w:val="both"/>
              <w:rPr>
                <w:rFonts w:ascii="Times New Roman" w:hAnsi="Times New Roman" w:cs="Times New Roman"/>
                <w:b/>
                <w:sz w:val="28"/>
                <w:szCs w:val="28"/>
              </w:rPr>
            </w:pPr>
            <w:r w:rsidRPr="006B73C6">
              <w:rPr>
                <w:rFonts w:ascii="Times New Roman" w:hAnsi="Times New Roman" w:cs="Times New Roman"/>
                <w:sz w:val="28"/>
                <w:szCs w:val="28"/>
              </w:rPr>
              <w:t>1</w:t>
            </w:r>
          </w:p>
        </w:tc>
        <w:tc>
          <w:tcPr>
            <w:tcW w:w="851" w:type="dxa"/>
            <w:tcBorders>
              <w:top w:val="single" w:sz="4" w:space="0" w:color="000000"/>
              <w:left w:val="single" w:sz="4" w:space="0" w:color="000000"/>
            </w:tcBorders>
          </w:tcPr>
          <w:p w:rsidR="000F4655" w:rsidRPr="006B73C6" w:rsidRDefault="000F4655">
            <w:pPr>
              <w:jc w:val="both"/>
              <w:rPr>
                <w:rFonts w:ascii="Times New Roman" w:hAnsi="Times New Roman" w:cs="Times New Roman"/>
                <w:sz w:val="28"/>
                <w:szCs w:val="28"/>
              </w:rPr>
            </w:pPr>
          </w:p>
          <w:p w:rsidR="006B73C6" w:rsidRPr="006B73C6" w:rsidRDefault="006B73C6">
            <w:pPr>
              <w:jc w:val="both"/>
              <w:rPr>
                <w:rFonts w:ascii="Times New Roman" w:hAnsi="Times New Roman" w:cs="Times New Roman"/>
                <w:sz w:val="28"/>
                <w:szCs w:val="28"/>
              </w:rPr>
            </w:pPr>
            <w:r w:rsidRPr="006B73C6">
              <w:rPr>
                <w:rFonts w:ascii="Times New Roman" w:hAnsi="Times New Roman" w:cs="Times New Roman"/>
                <w:sz w:val="28"/>
                <w:szCs w:val="28"/>
              </w:rPr>
              <w:t>3</w:t>
            </w:r>
          </w:p>
          <w:p w:rsidR="006B73C6" w:rsidRPr="006B73C6" w:rsidRDefault="006B73C6">
            <w:pPr>
              <w:jc w:val="both"/>
              <w:rPr>
                <w:rFonts w:ascii="Times New Roman" w:hAnsi="Times New Roman" w:cs="Times New Roman"/>
                <w:sz w:val="28"/>
                <w:szCs w:val="28"/>
              </w:rPr>
            </w:pPr>
            <w:r w:rsidRPr="006B73C6">
              <w:rPr>
                <w:rFonts w:ascii="Times New Roman" w:hAnsi="Times New Roman" w:cs="Times New Roman"/>
                <w:sz w:val="28"/>
                <w:szCs w:val="28"/>
              </w:rPr>
              <w:t>2</w:t>
            </w:r>
          </w:p>
          <w:p w:rsidR="006B73C6" w:rsidRPr="006B73C6" w:rsidRDefault="006B73C6">
            <w:pPr>
              <w:jc w:val="both"/>
              <w:rPr>
                <w:rFonts w:ascii="Times New Roman" w:hAnsi="Times New Roman" w:cs="Times New Roman"/>
                <w:sz w:val="28"/>
                <w:szCs w:val="28"/>
              </w:rPr>
            </w:pPr>
            <w:r w:rsidRPr="006B73C6">
              <w:rPr>
                <w:rFonts w:ascii="Times New Roman" w:hAnsi="Times New Roman" w:cs="Times New Roman"/>
                <w:sz w:val="28"/>
                <w:szCs w:val="28"/>
              </w:rPr>
              <w:t>1</w:t>
            </w:r>
          </w:p>
        </w:tc>
        <w:tc>
          <w:tcPr>
            <w:tcW w:w="850" w:type="dxa"/>
            <w:tcBorders>
              <w:top w:val="single" w:sz="4" w:space="0" w:color="000000"/>
              <w:left w:val="single" w:sz="4" w:space="0" w:color="000000"/>
            </w:tcBorders>
          </w:tcPr>
          <w:p w:rsidR="000F4655" w:rsidRPr="006B73C6" w:rsidRDefault="000F4655">
            <w:pPr>
              <w:jc w:val="both"/>
              <w:rPr>
                <w:rFonts w:ascii="Times New Roman" w:hAnsi="Times New Roman" w:cs="Times New Roman"/>
                <w:sz w:val="28"/>
                <w:szCs w:val="28"/>
              </w:rPr>
            </w:pPr>
          </w:p>
          <w:p w:rsidR="006B73C6" w:rsidRPr="006B73C6" w:rsidRDefault="006B73C6">
            <w:pPr>
              <w:jc w:val="both"/>
              <w:rPr>
                <w:rFonts w:ascii="Times New Roman" w:hAnsi="Times New Roman" w:cs="Times New Roman"/>
                <w:sz w:val="28"/>
                <w:szCs w:val="28"/>
              </w:rPr>
            </w:pPr>
            <w:r w:rsidRPr="006B73C6">
              <w:rPr>
                <w:rFonts w:ascii="Times New Roman" w:hAnsi="Times New Roman" w:cs="Times New Roman"/>
                <w:sz w:val="28"/>
                <w:szCs w:val="28"/>
              </w:rPr>
              <w:t>3</w:t>
            </w:r>
          </w:p>
          <w:p w:rsidR="006B73C6" w:rsidRPr="006B73C6" w:rsidRDefault="006B73C6">
            <w:pPr>
              <w:jc w:val="both"/>
              <w:rPr>
                <w:rFonts w:ascii="Times New Roman" w:hAnsi="Times New Roman" w:cs="Times New Roman"/>
                <w:sz w:val="28"/>
                <w:szCs w:val="28"/>
              </w:rPr>
            </w:pPr>
            <w:r w:rsidRPr="006B73C6">
              <w:rPr>
                <w:rFonts w:ascii="Times New Roman" w:hAnsi="Times New Roman" w:cs="Times New Roman"/>
                <w:sz w:val="28"/>
                <w:szCs w:val="28"/>
              </w:rPr>
              <w:t>2</w:t>
            </w:r>
          </w:p>
          <w:p w:rsidR="006B73C6" w:rsidRPr="006B73C6" w:rsidRDefault="006B73C6">
            <w:pPr>
              <w:jc w:val="both"/>
              <w:rPr>
                <w:rFonts w:ascii="Times New Roman" w:hAnsi="Times New Roman" w:cs="Times New Roman"/>
                <w:sz w:val="28"/>
                <w:szCs w:val="28"/>
              </w:rPr>
            </w:pPr>
            <w:r w:rsidRPr="006B73C6">
              <w:rPr>
                <w:rFonts w:ascii="Times New Roman" w:hAnsi="Times New Roman" w:cs="Times New Roman"/>
                <w:sz w:val="28"/>
                <w:szCs w:val="28"/>
              </w:rPr>
              <w:t>1</w:t>
            </w:r>
          </w:p>
        </w:tc>
        <w:tc>
          <w:tcPr>
            <w:tcW w:w="1005" w:type="dxa"/>
            <w:tcBorders>
              <w:top w:val="single" w:sz="4" w:space="0" w:color="000000"/>
              <w:left w:val="single" w:sz="4" w:space="0" w:color="000000"/>
              <w:right w:val="single" w:sz="4" w:space="0" w:color="000000"/>
            </w:tcBorders>
          </w:tcPr>
          <w:p w:rsidR="000F4655" w:rsidRDefault="000F4655">
            <w:pPr>
              <w:jc w:val="both"/>
              <w:rPr>
                <w:rFonts w:ascii="Times New Roman" w:hAnsi="Times New Roman" w:cs="Times New Roman"/>
                <w:sz w:val="28"/>
                <w:szCs w:val="28"/>
              </w:rPr>
            </w:pPr>
          </w:p>
          <w:p w:rsidR="006B73C6" w:rsidRDefault="006B73C6">
            <w:pPr>
              <w:jc w:val="both"/>
              <w:rPr>
                <w:rFonts w:ascii="Times New Roman" w:hAnsi="Times New Roman" w:cs="Times New Roman"/>
                <w:sz w:val="28"/>
                <w:szCs w:val="28"/>
              </w:rPr>
            </w:pPr>
            <w:r>
              <w:rPr>
                <w:rFonts w:ascii="Times New Roman" w:hAnsi="Times New Roman" w:cs="Times New Roman"/>
                <w:sz w:val="28"/>
                <w:szCs w:val="28"/>
              </w:rPr>
              <w:t>12</w:t>
            </w:r>
          </w:p>
          <w:p w:rsidR="006B73C6" w:rsidRDefault="006B73C6">
            <w:pPr>
              <w:jc w:val="both"/>
              <w:rPr>
                <w:rFonts w:ascii="Times New Roman" w:hAnsi="Times New Roman" w:cs="Times New Roman"/>
                <w:sz w:val="28"/>
                <w:szCs w:val="28"/>
              </w:rPr>
            </w:pPr>
            <w:r>
              <w:rPr>
                <w:rFonts w:ascii="Times New Roman" w:hAnsi="Times New Roman" w:cs="Times New Roman"/>
                <w:sz w:val="28"/>
                <w:szCs w:val="28"/>
              </w:rPr>
              <w:t>8</w:t>
            </w:r>
          </w:p>
          <w:p w:rsidR="006B73C6" w:rsidRDefault="006B73C6" w:rsidP="006B73C6">
            <w:pPr>
              <w:jc w:val="both"/>
            </w:pPr>
            <w:r>
              <w:rPr>
                <w:rFonts w:ascii="Times New Roman" w:hAnsi="Times New Roman" w:cs="Times New Roman"/>
                <w:sz w:val="28"/>
                <w:szCs w:val="28"/>
              </w:rPr>
              <w:t>4</w:t>
            </w:r>
          </w:p>
        </w:tc>
      </w:tr>
      <w:tr w:rsidR="000F4655" w:rsidTr="00304531">
        <w:tc>
          <w:tcPr>
            <w:tcW w:w="4786" w:type="dxa"/>
            <w:gridSpan w:val="2"/>
            <w:tcBorders>
              <w:top w:val="single" w:sz="4" w:space="0" w:color="000000"/>
              <w:left w:val="single" w:sz="4" w:space="0" w:color="000000"/>
              <w:bottom w:val="single" w:sz="4" w:space="0" w:color="000000"/>
            </w:tcBorders>
          </w:tcPr>
          <w:p w:rsidR="000F4655" w:rsidRDefault="000F4655">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851" w:type="dxa"/>
            <w:tcBorders>
              <w:top w:val="single" w:sz="4" w:space="0" w:color="000000"/>
              <w:left w:val="single" w:sz="4" w:space="0" w:color="000000"/>
              <w:bottom w:val="single" w:sz="4" w:space="0" w:color="000000"/>
            </w:tcBorders>
          </w:tcPr>
          <w:p w:rsidR="000F4655" w:rsidRDefault="000F4655" w:rsidP="006D74D1">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0F4655" w:rsidRDefault="000F4655" w:rsidP="006D74D1">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0F4655" w:rsidRDefault="000F4655" w:rsidP="006D74D1">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0F4655" w:rsidRDefault="000F4655" w:rsidP="006D74D1">
            <w:pPr>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0F4655" w:rsidRDefault="000F4655" w:rsidP="006D74D1">
            <w:pPr>
              <w:jc w:val="both"/>
            </w:pPr>
            <w:r>
              <w:rPr>
                <w:rFonts w:ascii="Times New Roman" w:hAnsi="Times New Roman" w:cs="Times New Roman"/>
                <w:b/>
                <w:sz w:val="28"/>
                <w:szCs w:val="28"/>
              </w:rPr>
              <w:t>24</w:t>
            </w:r>
          </w:p>
        </w:tc>
      </w:tr>
      <w:tr w:rsidR="000F4655" w:rsidTr="00304531">
        <w:tc>
          <w:tcPr>
            <w:tcW w:w="4786" w:type="dxa"/>
            <w:gridSpan w:val="2"/>
            <w:tcBorders>
              <w:top w:val="single" w:sz="4" w:space="0" w:color="000000"/>
              <w:left w:val="single" w:sz="4" w:space="0" w:color="000000"/>
              <w:bottom w:val="single" w:sz="4" w:space="0" w:color="000000"/>
            </w:tcBorders>
          </w:tcPr>
          <w:p w:rsidR="000F4655" w:rsidRDefault="000F4655">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0F4655" w:rsidRDefault="000F4655">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0F4655" w:rsidRDefault="000F4655">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0F4655" w:rsidRDefault="000F4655">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0F4655" w:rsidRDefault="000F4655">
            <w:pPr>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0F4655" w:rsidRDefault="000F4655">
            <w:pPr>
              <w:spacing w:after="0" w:line="240" w:lineRule="auto"/>
              <w:jc w:val="both"/>
            </w:pPr>
            <w:r>
              <w:rPr>
                <w:rFonts w:ascii="Times New Roman" w:hAnsi="Times New Roman" w:cs="Times New Roman"/>
                <w:b/>
                <w:sz w:val="28"/>
                <w:szCs w:val="28"/>
              </w:rPr>
              <w:t>16</w:t>
            </w:r>
          </w:p>
        </w:tc>
      </w:tr>
      <w:tr w:rsidR="000F4655" w:rsidTr="00304531">
        <w:tc>
          <w:tcPr>
            <w:tcW w:w="4786" w:type="dxa"/>
            <w:gridSpan w:val="2"/>
            <w:tcBorders>
              <w:top w:val="single" w:sz="4" w:space="0" w:color="000000"/>
              <w:left w:val="single" w:sz="4" w:space="0" w:color="000000"/>
              <w:bottom w:val="single" w:sz="4" w:space="0" w:color="000000"/>
            </w:tcBorders>
          </w:tcPr>
          <w:p w:rsidR="000F4655" w:rsidRDefault="000F4655">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0F4655" w:rsidRDefault="000F465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0F4655" w:rsidRDefault="000F465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0F4655" w:rsidRDefault="000F465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0F4655" w:rsidRDefault="000F465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0F4655" w:rsidRDefault="000F4655">
            <w:pPr>
              <w:spacing w:after="0" w:line="240" w:lineRule="auto"/>
              <w:jc w:val="both"/>
            </w:pPr>
            <w:r>
              <w:rPr>
                <w:rFonts w:ascii="Times New Roman" w:hAnsi="Times New Roman" w:cs="Times New Roman"/>
                <w:b/>
                <w:sz w:val="28"/>
                <w:szCs w:val="28"/>
              </w:rPr>
              <w:t>130</w:t>
            </w:r>
          </w:p>
        </w:tc>
      </w:tr>
    </w:tbl>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lastRenderedPageBreak/>
        <w:t>2.3.2</w:t>
      </w:r>
      <w:r w:rsidR="008C2A02">
        <w:rPr>
          <w:rFonts w:ascii="Times New Roman" w:hAnsi="Times New Roman" w:cs="Times New Roman"/>
          <w:bCs w:val="0"/>
          <w:i w:val="0"/>
          <w:color w:val="auto"/>
          <w:sz w:val="28"/>
          <w:szCs w:val="28"/>
        </w:rPr>
        <w:t>.</w:t>
      </w:r>
      <w:r>
        <w:rPr>
          <w:rFonts w:ascii="Times New Roman" w:hAnsi="Times New Roman" w:cs="Times New Roman"/>
          <w:bCs w:val="0"/>
          <w:color w:val="auto"/>
          <w:sz w:val="28"/>
          <w:szCs w:val="28"/>
        </w:rPr>
        <w:t xml:space="preserve">Условия реализации адаптированной основной </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r w:rsidR="007C35A7">
        <w:rPr>
          <w:rFonts w:ascii="Times New Roman" w:hAnsi="Times New Roman" w:cs="Times New Roman"/>
          <w:bCs w:val="0"/>
          <w:color w:val="auto"/>
          <w:sz w:val="28"/>
          <w:szCs w:val="28"/>
        </w:rPr>
        <w:t xml:space="preserve"> начального общего </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B5BE4" w:rsidRDefault="005B5BE4">
      <w:pPr>
        <w:pStyle w:val="14TexstOSNOVA1012"/>
        <w:spacing w:before="120" w:line="360" w:lineRule="auto"/>
        <w:ind w:firstLine="709"/>
        <w:rPr>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Default="002550FE">
      <w:pPr>
        <w:pStyle w:val="Default"/>
        <w:spacing w:line="360" w:lineRule="auto"/>
        <w:ind w:firstLine="709"/>
        <w:jc w:val="both"/>
        <w:rPr>
          <w:sz w:val="28"/>
          <w:szCs w:val="28"/>
        </w:rPr>
      </w:pPr>
      <w:r>
        <w:rPr>
          <w:sz w:val="28"/>
          <w:szCs w:val="28"/>
        </w:rPr>
        <w:t>ООШ № 288</w:t>
      </w:r>
      <w:r w:rsidR="005B5BE4">
        <w:rPr>
          <w:sz w:val="28"/>
          <w:szCs w:val="28"/>
        </w:rPr>
        <w:t xml:space="preserve">, реализующая АООП </w:t>
      </w:r>
      <w:r>
        <w:rPr>
          <w:sz w:val="28"/>
          <w:szCs w:val="28"/>
        </w:rPr>
        <w:t xml:space="preserve">НОО </w:t>
      </w:r>
      <w:r w:rsidR="005B5BE4">
        <w:rPr>
          <w:sz w:val="28"/>
          <w:szCs w:val="28"/>
        </w:rPr>
        <w:t xml:space="preserve">для обучающихся с </w:t>
      </w:r>
      <w:r>
        <w:rPr>
          <w:sz w:val="28"/>
          <w:szCs w:val="28"/>
        </w:rPr>
        <w:t xml:space="preserve">легкой </w:t>
      </w:r>
      <w:r w:rsidR="005B5BE4">
        <w:rPr>
          <w:sz w:val="28"/>
          <w:szCs w:val="28"/>
        </w:rPr>
        <w:t>умственной отсталостью (интеллектуальными нарушениями), должна быть уко</w:t>
      </w:r>
      <w:r w:rsidR="005B5BE4">
        <w:rPr>
          <w:sz w:val="28"/>
          <w:szCs w:val="28"/>
        </w:rPr>
        <w:softHyphen/>
        <w:t>м</w:t>
      </w:r>
      <w:r w:rsidR="005B5BE4">
        <w:rPr>
          <w:sz w:val="28"/>
          <w:szCs w:val="28"/>
        </w:rPr>
        <w:softHyphen/>
        <w:t>п</w:t>
      </w:r>
      <w:r w:rsidR="005B5BE4">
        <w:rPr>
          <w:sz w:val="28"/>
          <w:szCs w:val="28"/>
        </w:rPr>
        <w:softHyphen/>
        <w:t>ле</w:t>
      </w:r>
      <w:r w:rsidR="005B5BE4">
        <w:rPr>
          <w:sz w:val="28"/>
          <w:szCs w:val="28"/>
        </w:rPr>
        <w:softHyphen/>
        <w:t>ктована педагогическими, руководящими и иными работниками, име</w:t>
      </w:r>
      <w:r w:rsidR="005B5BE4">
        <w:rPr>
          <w:sz w:val="28"/>
          <w:szCs w:val="28"/>
        </w:rPr>
        <w:softHyphen/>
        <w:t>ю</w:t>
      </w:r>
      <w:r w:rsidR="005B5BE4">
        <w:rPr>
          <w:sz w:val="28"/>
          <w:szCs w:val="28"/>
        </w:rPr>
        <w:softHyphen/>
        <w:t>щи</w:t>
      </w:r>
      <w:r w:rsidR="005B5BE4">
        <w:rPr>
          <w:sz w:val="28"/>
          <w:szCs w:val="28"/>
        </w:rPr>
        <w:softHyphen/>
        <w:t>ми профессиональную подготовку соответствующего уровня и на</w:t>
      </w:r>
      <w:r w:rsidR="005B5BE4">
        <w:rPr>
          <w:sz w:val="28"/>
          <w:szCs w:val="28"/>
        </w:rPr>
        <w:softHyphen/>
        <w:t>пра</w:t>
      </w:r>
      <w:r w:rsidR="005B5BE4">
        <w:rPr>
          <w:sz w:val="28"/>
          <w:szCs w:val="28"/>
        </w:rPr>
        <w:softHyphen/>
        <w:t>в</w:t>
      </w:r>
      <w:r w:rsidR="005B5BE4">
        <w:rPr>
          <w:sz w:val="28"/>
          <w:szCs w:val="28"/>
        </w:rPr>
        <w:softHyphen/>
        <w:t>ле</w:t>
      </w:r>
      <w:r w:rsidR="005B5BE4">
        <w:rPr>
          <w:sz w:val="28"/>
          <w:szCs w:val="28"/>
        </w:rPr>
        <w:softHyphen/>
        <w:t>н</w:t>
      </w:r>
      <w:r w:rsidR="005B5BE4">
        <w:rPr>
          <w:sz w:val="28"/>
          <w:szCs w:val="28"/>
        </w:rPr>
        <w:softHyphen/>
        <w:t>но</w:t>
      </w:r>
      <w:r w:rsidR="005B5BE4">
        <w:rPr>
          <w:sz w:val="28"/>
          <w:szCs w:val="28"/>
        </w:rPr>
        <w:softHyphen/>
        <w:t>с</w:t>
      </w:r>
      <w:r w:rsidR="005B5BE4">
        <w:rPr>
          <w:sz w:val="28"/>
          <w:szCs w:val="28"/>
        </w:rPr>
        <w:softHyphen/>
        <w:t xml:space="preserve">ти.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Уровень квалификации работников </w:t>
      </w:r>
      <w:r w:rsidR="002550FE">
        <w:rPr>
          <w:rFonts w:ascii="Times New Roman" w:hAnsi="Times New Roman"/>
          <w:sz w:val="28"/>
          <w:szCs w:val="28"/>
        </w:rPr>
        <w:t>ООШ № 288</w:t>
      </w:r>
      <w:r>
        <w:rPr>
          <w:rFonts w:ascii="Times New Roman" w:hAnsi="Times New Roman"/>
          <w:sz w:val="28"/>
          <w:szCs w:val="28"/>
        </w:rPr>
        <w:t>,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 каждой занимаемой должности дол</w:t>
      </w:r>
      <w:r>
        <w:rPr>
          <w:rFonts w:ascii="Times New Roman" w:hAnsi="Times New Roman"/>
          <w:caps/>
          <w:sz w:val="28"/>
          <w:szCs w:val="28"/>
        </w:rPr>
        <w:softHyphen/>
      </w:r>
      <w:r>
        <w:rPr>
          <w:rFonts w:ascii="Times New Roman" w:hAnsi="Times New Roman"/>
          <w:sz w:val="28"/>
          <w:szCs w:val="28"/>
        </w:rPr>
        <w:t>жен соответствовать квалификационным характеристикам по соот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 xml:space="preserve">щей должности, а для педагогических работников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5B5BE4" w:rsidRDefault="002550FE">
      <w:pPr>
        <w:pStyle w:val="afe"/>
        <w:spacing w:line="360" w:lineRule="auto"/>
        <w:ind w:firstLine="709"/>
        <w:jc w:val="both"/>
        <w:rPr>
          <w:rFonts w:ascii="Times New Roman" w:hAnsi="Times New Roman"/>
          <w:sz w:val="28"/>
          <w:szCs w:val="28"/>
        </w:rPr>
      </w:pPr>
      <w:r>
        <w:rPr>
          <w:rFonts w:ascii="Times New Roman" w:hAnsi="Times New Roman"/>
          <w:sz w:val="28"/>
          <w:szCs w:val="28"/>
        </w:rPr>
        <w:t>ООШ № 288</w:t>
      </w:r>
      <w:r w:rsidR="005B5BE4">
        <w:rPr>
          <w:rFonts w:ascii="Times New Roman" w:hAnsi="Times New Roman"/>
          <w:sz w:val="28"/>
          <w:szCs w:val="28"/>
        </w:rPr>
        <w:t xml:space="preserve"> обеспечивает работникам воз</w:t>
      </w:r>
      <w:r w:rsidR="005B5BE4">
        <w:rPr>
          <w:rFonts w:ascii="Times New Roman" w:hAnsi="Times New Roman"/>
          <w:caps/>
          <w:sz w:val="28"/>
          <w:szCs w:val="28"/>
        </w:rPr>
        <w:softHyphen/>
      </w:r>
      <w:r w:rsidR="005B5BE4">
        <w:rPr>
          <w:rFonts w:ascii="Times New Roman" w:hAnsi="Times New Roman"/>
          <w:sz w:val="28"/>
          <w:szCs w:val="28"/>
        </w:rPr>
        <w:t>мож</w:t>
      </w:r>
      <w:r w:rsidR="005B5BE4">
        <w:rPr>
          <w:rFonts w:ascii="Times New Roman" w:hAnsi="Times New Roman"/>
          <w:caps/>
          <w:sz w:val="28"/>
          <w:szCs w:val="28"/>
        </w:rPr>
        <w:softHyphen/>
      </w:r>
      <w:r w:rsidR="005B5BE4">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005B5BE4">
        <w:rPr>
          <w:rFonts w:ascii="Times New Roman" w:hAnsi="Times New Roman"/>
          <w:caps/>
          <w:sz w:val="28"/>
          <w:szCs w:val="28"/>
        </w:rPr>
        <w:softHyphen/>
      </w:r>
      <w:r w:rsidR="005B5BE4">
        <w:rPr>
          <w:rFonts w:ascii="Times New Roman" w:hAnsi="Times New Roman"/>
          <w:sz w:val="28"/>
          <w:szCs w:val="28"/>
        </w:rPr>
        <w:t>боты; применения, обобщения и распространения опыта использования со</w:t>
      </w:r>
      <w:r w:rsidR="005B5BE4">
        <w:rPr>
          <w:rFonts w:ascii="Times New Roman" w:hAnsi="Times New Roman"/>
          <w:caps/>
          <w:sz w:val="28"/>
          <w:szCs w:val="28"/>
        </w:rPr>
        <w:softHyphen/>
      </w:r>
      <w:r w:rsidR="005B5BE4">
        <w:rPr>
          <w:rFonts w:ascii="Times New Roman" w:hAnsi="Times New Roman"/>
          <w:sz w:val="28"/>
          <w:szCs w:val="28"/>
        </w:rPr>
        <w:t>вре</w:t>
      </w:r>
      <w:r w:rsidR="005B5BE4">
        <w:rPr>
          <w:rFonts w:ascii="Times New Roman" w:hAnsi="Times New Roman"/>
          <w:caps/>
          <w:sz w:val="28"/>
          <w:szCs w:val="28"/>
        </w:rPr>
        <w:softHyphen/>
      </w:r>
      <w:r w:rsidR="005B5BE4">
        <w:rPr>
          <w:rFonts w:ascii="Times New Roman" w:hAnsi="Times New Roman"/>
          <w:sz w:val="28"/>
          <w:szCs w:val="28"/>
        </w:rPr>
        <w:t>менных образовательных технологий обучающихся с умственной от</w:t>
      </w:r>
      <w:r w:rsidR="005B5BE4">
        <w:rPr>
          <w:rFonts w:ascii="Times New Roman" w:hAnsi="Times New Roman"/>
          <w:caps/>
          <w:sz w:val="28"/>
          <w:szCs w:val="28"/>
        </w:rPr>
        <w:softHyphen/>
      </w:r>
      <w:r w:rsidR="005B5BE4">
        <w:rPr>
          <w:rFonts w:ascii="Times New Roman" w:hAnsi="Times New Roman"/>
          <w:sz w:val="28"/>
          <w:szCs w:val="28"/>
        </w:rPr>
        <w:t>с</w:t>
      </w:r>
      <w:r w:rsidR="005B5BE4">
        <w:rPr>
          <w:rFonts w:ascii="Times New Roman" w:hAnsi="Times New Roman"/>
          <w:caps/>
          <w:sz w:val="28"/>
          <w:szCs w:val="28"/>
        </w:rPr>
        <w:softHyphen/>
      </w:r>
      <w:r w:rsidR="005B5BE4">
        <w:rPr>
          <w:rFonts w:ascii="Times New Roman" w:hAnsi="Times New Roman"/>
          <w:sz w:val="28"/>
          <w:szCs w:val="28"/>
        </w:rPr>
        <w:t>та</w:t>
      </w:r>
      <w:r w:rsidR="005B5BE4">
        <w:rPr>
          <w:rFonts w:ascii="Times New Roman" w:hAnsi="Times New Roman"/>
          <w:caps/>
          <w:sz w:val="28"/>
          <w:szCs w:val="28"/>
        </w:rPr>
        <w:softHyphen/>
      </w:r>
      <w:r w:rsidR="005B5BE4">
        <w:rPr>
          <w:rFonts w:ascii="Times New Roman" w:hAnsi="Times New Roman"/>
          <w:sz w:val="28"/>
          <w:szCs w:val="28"/>
        </w:rPr>
        <w:t>ло</w:t>
      </w:r>
      <w:r w:rsidR="005B5BE4">
        <w:rPr>
          <w:rFonts w:ascii="Times New Roman" w:hAnsi="Times New Roman"/>
          <w:caps/>
          <w:sz w:val="28"/>
          <w:szCs w:val="28"/>
        </w:rPr>
        <w:softHyphen/>
      </w:r>
      <w:r w:rsidR="005B5BE4">
        <w:rPr>
          <w:rFonts w:ascii="Times New Roman" w:hAnsi="Times New Roman"/>
          <w:sz w:val="28"/>
          <w:szCs w:val="28"/>
        </w:rPr>
        <w:t>стью (интеллектуальными нарушениями).</w:t>
      </w:r>
    </w:p>
    <w:p w:rsidR="005B5BE4" w:rsidRDefault="005B5BE4">
      <w:pPr>
        <w:pStyle w:val="Default"/>
        <w:spacing w:line="360" w:lineRule="auto"/>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color w:val="auto"/>
          <w:sz w:val="28"/>
          <w:szCs w:val="28"/>
        </w:rPr>
      </w:pPr>
      <w:r>
        <w:rPr>
          <w:color w:val="auto"/>
          <w:sz w:val="28"/>
          <w:szCs w:val="28"/>
        </w:rPr>
        <w:lastRenderedPageBreak/>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color w:val="auto"/>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Default="005B5BE4">
      <w:pPr>
        <w:pStyle w:val="Default"/>
        <w:spacing w:line="360" w:lineRule="auto"/>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 xml:space="preserve">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Финансовые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8363B5" w:rsidRDefault="005B5BE4">
      <w:pPr>
        <w:suppressAutoHyphens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sidR="002550FE">
        <w:rPr>
          <w:rFonts w:ascii="Times New Roman" w:hAnsi="Times New Roman" w:cs="Times New Roman"/>
          <w:spacing w:val="2"/>
          <w:sz w:val="28"/>
          <w:szCs w:val="28"/>
        </w:rPr>
        <w:t>.</w:t>
      </w:r>
      <w:r>
        <w:rPr>
          <w:rFonts w:ascii="Times New Roman" w:hAnsi="Times New Roman" w:cs="Times New Roman"/>
          <w:spacing w:val="2"/>
          <w:sz w:val="28"/>
          <w:szCs w:val="28"/>
        </w:rPr>
        <w:t xml:space="preserve"> </w:t>
      </w: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Материально-технические условия реализации АООП обеспечива</w:t>
      </w:r>
      <w:r w:rsidR="002550FE">
        <w:rPr>
          <w:rFonts w:ascii="Times New Roman" w:hAnsi="Times New Roman"/>
          <w:sz w:val="28"/>
          <w:szCs w:val="28"/>
        </w:rPr>
        <w:t>ют</w:t>
      </w:r>
      <w:r>
        <w:rPr>
          <w:rFonts w:ascii="Times New Roman" w:hAnsi="Times New Roman"/>
          <w:sz w:val="28"/>
          <w:szCs w:val="28"/>
        </w:rPr>
        <w:t xml:space="preserve"> возможность достижения обучающимися установленных Стандартом требований к результатам освоения АООП.</w:t>
      </w:r>
    </w:p>
    <w:p w:rsidR="006D74D1" w:rsidRPr="006D74D1" w:rsidRDefault="006D74D1" w:rsidP="006D74D1">
      <w:pPr>
        <w:pStyle w:val="Standard"/>
        <w:tabs>
          <w:tab w:val="left" w:pos="0"/>
        </w:tabs>
        <w:spacing w:line="360" w:lineRule="auto"/>
        <w:ind w:firstLine="851"/>
        <w:jc w:val="both"/>
        <w:rPr>
          <w:rFonts w:ascii="Times New Roman" w:hAnsi="Times New Roman" w:cs="Times New Roman"/>
          <w:sz w:val="28"/>
          <w:szCs w:val="28"/>
        </w:rPr>
      </w:pPr>
      <w:r w:rsidRPr="006D74D1">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sidRPr="006D74D1">
        <w:rPr>
          <w:rFonts w:ascii="Times New Roman" w:hAnsi="Times New Roman" w:cs="Times New Roman"/>
          <w:sz w:val="28"/>
          <w:szCs w:val="28"/>
        </w:rPr>
        <w:softHyphen/>
        <w:t>ру</w:t>
      </w:r>
      <w:r w:rsidRPr="006D74D1">
        <w:rPr>
          <w:rFonts w:ascii="Times New Roman" w:hAnsi="Times New Roman" w:cs="Times New Roman"/>
          <w:sz w:val="28"/>
          <w:szCs w:val="28"/>
        </w:rPr>
        <w:softHyphen/>
        <w:t>ше</w:t>
      </w:r>
      <w:r w:rsidRPr="006D74D1">
        <w:rPr>
          <w:rFonts w:ascii="Times New Roman" w:hAnsi="Times New Roman" w:cs="Times New Roman"/>
          <w:sz w:val="28"/>
          <w:szCs w:val="28"/>
        </w:rPr>
        <w:softHyphen/>
        <w:t>ни</w:t>
      </w:r>
      <w:r w:rsidRPr="006D74D1">
        <w:rPr>
          <w:rFonts w:ascii="Times New Roman" w:hAnsi="Times New Roman" w:cs="Times New Roman"/>
          <w:sz w:val="28"/>
          <w:szCs w:val="28"/>
        </w:rPr>
        <w:softHyphen/>
        <w:t>я</w:t>
      </w:r>
      <w:r w:rsidRPr="006D74D1">
        <w:rPr>
          <w:rFonts w:ascii="Times New Roman" w:hAnsi="Times New Roman" w:cs="Times New Roman"/>
          <w:sz w:val="28"/>
          <w:szCs w:val="28"/>
        </w:rPr>
        <w:softHyphen/>
        <w:t>ми) со</w:t>
      </w:r>
      <w:r w:rsidRPr="006D74D1">
        <w:rPr>
          <w:rFonts w:ascii="Times New Roman" w:hAnsi="Times New Roman" w:cs="Times New Roman"/>
          <w:sz w:val="28"/>
          <w:szCs w:val="28"/>
        </w:rPr>
        <w:softHyphen/>
        <w:t>от</w:t>
      </w:r>
      <w:r w:rsidRPr="006D74D1">
        <w:rPr>
          <w:rFonts w:ascii="Times New Roman" w:hAnsi="Times New Roman" w:cs="Times New Roman"/>
          <w:sz w:val="28"/>
          <w:szCs w:val="28"/>
        </w:rPr>
        <w:softHyphen/>
        <w:t>ветствует действующим санитарным и противопожарным нормам, нор</w:t>
      </w:r>
      <w:r w:rsidRPr="006D74D1">
        <w:rPr>
          <w:rFonts w:ascii="Times New Roman" w:hAnsi="Times New Roman" w:cs="Times New Roman"/>
          <w:sz w:val="28"/>
          <w:szCs w:val="28"/>
        </w:rPr>
        <w:softHyphen/>
        <w:t>мам охраны труда работников образовательных организаций, предъявляемым к:</w:t>
      </w:r>
    </w:p>
    <w:p w:rsidR="006D74D1" w:rsidRPr="006D74D1" w:rsidRDefault="006D74D1" w:rsidP="006D74D1">
      <w:pPr>
        <w:pStyle w:val="af5"/>
        <w:spacing w:after="0" w:line="360" w:lineRule="auto"/>
        <w:ind w:firstLine="709"/>
        <w:jc w:val="both"/>
        <w:rPr>
          <w:rFonts w:ascii="Times New Roman" w:hAnsi="Times New Roman"/>
          <w:sz w:val="28"/>
          <w:szCs w:val="28"/>
        </w:rPr>
      </w:pPr>
      <w:r w:rsidRPr="006D74D1">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6D74D1" w:rsidRPr="006D74D1" w:rsidRDefault="006D74D1" w:rsidP="006D74D1">
      <w:pPr>
        <w:pStyle w:val="af5"/>
        <w:spacing w:after="0" w:line="360" w:lineRule="auto"/>
        <w:ind w:firstLine="709"/>
        <w:jc w:val="both"/>
        <w:rPr>
          <w:rFonts w:ascii="Times New Roman" w:hAnsi="Times New Roman"/>
          <w:sz w:val="28"/>
          <w:szCs w:val="28"/>
        </w:rPr>
      </w:pPr>
      <w:r w:rsidRPr="006D74D1">
        <w:rPr>
          <w:rFonts w:ascii="Times New Roman" w:hAnsi="Times New Roman"/>
          <w:sz w:val="28"/>
          <w:szCs w:val="28"/>
        </w:rPr>
        <w:t xml:space="preserve">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w:t>
      </w:r>
      <w:r w:rsidRPr="006D74D1">
        <w:rPr>
          <w:rFonts w:ascii="Times New Roman" w:hAnsi="Times New Roman"/>
          <w:sz w:val="28"/>
          <w:szCs w:val="28"/>
        </w:rPr>
        <w:lastRenderedPageBreak/>
        <w:t>деятельности, сна и отдыха, структура которых должна обеспечивать возможность для организации урочной и внеурочной учебной деятельности);</w:t>
      </w:r>
    </w:p>
    <w:p w:rsidR="006D74D1" w:rsidRPr="006D74D1" w:rsidRDefault="006D74D1" w:rsidP="006D74D1">
      <w:pPr>
        <w:pStyle w:val="Default"/>
        <w:autoSpaceDE/>
        <w:spacing w:line="360" w:lineRule="auto"/>
        <w:ind w:firstLine="709"/>
        <w:jc w:val="both"/>
        <w:textAlignment w:val="baseline"/>
        <w:rPr>
          <w:color w:val="00000A"/>
          <w:sz w:val="28"/>
          <w:szCs w:val="28"/>
        </w:rPr>
      </w:pPr>
      <w:r w:rsidRPr="006D74D1">
        <w:rPr>
          <w:color w:val="00000A"/>
          <w:sz w:val="28"/>
          <w:szCs w:val="28"/>
        </w:rPr>
        <w:t xml:space="preserve">помещениям </w:t>
      </w:r>
      <w:r w:rsidRPr="006D74D1">
        <w:rPr>
          <w:color w:val="auto"/>
          <w:sz w:val="28"/>
          <w:szCs w:val="28"/>
        </w:rPr>
        <w:t>зала для проведения занятий по ритмике;</w:t>
      </w:r>
    </w:p>
    <w:p w:rsidR="006D74D1" w:rsidRPr="006D74D1" w:rsidRDefault="006D74D1" w:rsidP="006D74D1">
      <w:pPr>
        <w:pStyle w:val="Default"/>
        <w:autoSpaceDE/>
        <w:spacing w:line="360" w:lineRule="auto"/>
        <w:ind w:firstLine="709"/>
        <w:jc w:val="both"/>
        <w:textAlignment w:val="baseline"/>
        <w:rPr>
          <w:color w:val="00000A"/>
          <w:sz w:val="28"/>
          <w:szCs w:val="28"/>
        </w:rPr>
      </w:pPr>
      <w:r w:rsidRPr="006D74D1">
        <w:rPr>
          <w:color w:val="00000A"/>
          <w:sz w:val="28"/>
          <w:szCs w:val="28"/>
        </w:rPr>
        <w:t>помещениям для осуществления образовательного и кор</w:t>
      </w:r>
      <w:r w:rsidRPr="006D74D1">
        <w:rPr>
          <w:color w:val="00000A"/>
          <w:sz w:val="28"/>
          <w:szCs w:val="28"/>
        </w:rPr>
        <w:softHyphen/>
        <w:t>ре</w:t>
      </w:r>
      <w:r w:rsidRPr="006D74D1">
        <w:rPr>
          <w:color w:val="00000A"/>
          <w:sz w:val="28"/>
          <w:szCs w:val="28"/>
        </w:rPr>
        <w:softHyphen/>
        <w:t>к</w:t>
      </w:r>
      <w:r w:rsidRPr="006D74D1">
        <w:rPr>
          <w:color w:val="00000A"/>
          <w:sz w:val="28"/>
          <w:szCs w:val="28"/>
        </w:rPr>
        <w:softHyphen/>
        <w:t>ци</w:t>
      </w:r>
      <w:r w:rsidRPr="006D74D1">
        <w:rPr>
          <w:color w:val="00000A"/>
          <w:sz w:val="28"/>
          <w:szCs w:val="28"/>
        </w:rPr>
        <w:softHyphen/>
        <w:t>он</w:t>
      </w:r>
      <w:r w:rsidRPr="006D74D1">
        <w:rPr>
          <w:color w:val="00000A"/>
          <w:sz w:val="28"/>
          <w:szCs w:val="28"/>
        </w:rPr>
        <w:softHyphen/>
        <w:t>но-развивающего процессов: классам, кабинетам учителя-логопеда, педагога-психолога и др. специалистов, структура которых дол</w:t>
      </w:r>
      <w:r w:rsidRPr="006D74D1">
        <w:rPr>
          <w:color w:val="00000A"/>
          <w:sz w:val="28"/>
          <w:szCs w:val="28"/>
        </w:rPr>
        <w:softHyphen/>
        <w:t>ж</w:t>
      </w:r>
      <w:r w:rsidRPr="006D74D1">
        <w:rPr>
          <w:color w:val="00000A"/>
          <w:sz w:val="28"/>
          <w:szCs w:val="28"/>
        </w:rPr>
        <w:softHyphen/>
        <w:t>на обеспечивать возможность для организации разных форм урочной и вне</w:t>
      </w:r>
      <w:r w:rsidRPr="006D74D1">
        <w:rPr>
          <w:color w:val="00000A"/>
          <w:sz w:val="28"/>
          <w:szCs w:val="28"/>
        </w:rPr>
        <w:softHyphen/>
        <w:t>уро</w:t>
      </w:r>
      <w:r w:rsidRPr="006D74D1">
        <w:rPr>
          <w:color w:val="00000A"/>
          <w:sz w:val="28"/>
          <w:szCs w:val="28"/>
        </w:rPr>
        <w:softHyphen/>
        <w:t>чной деятельности;</w:t>
      </w:r>
    </w:p>
    <w:p w:rsidR="006D74D1" w:rsidRPr="006D74D1" w:rsidRDefault="006D74D1" w:rsidP="006D74D1">
      <w:pPr>
        <w:pStyle w:val="Default"/>
        <w:autoSpaceDE/>
        <w:spacing w:line="360" w:lineRule="auto"/>
        <w:ind w:firstLine="709"/>
        <w:jc w:val="both"/>
        <w:textAlignment w:val="baseline"/>
        <w:rPr>
          <w:sz w:val="28"/>
          <w:szCs w:val="28"/>
        </w:rPr>
      </w:pPr>
      <w:r w:rsidRPr="006D74D1">
        <w:rPr>
          <w:color w:val="00000A"/>
          <w:sz w:val="28"/>
          <w:szCs w:val="28"/>
        </w:rPr>
        <w:t>туалетам, коридорам и другим помещениям.</w:t>
      </w:r>
    </w:p>
    <w:p w:rsidR="006D74D1" w:rsidRPr="006D74D1" w:rsidRDefault="006D74D1" w:rsidP="006D74D1">
      <w:pPr>
        <w:pStyle w:val="af5"/>
        <w:spacing w:after="0" w:line="360" w:lineRule="auto"/>
        <w:ind w:firstLine="709"/>
        <w:jc w:val="both"/>
        <w:rPr>
          <w:rFonts w:ascii="Times New Roman" w:hAnsi="Times New Roman"/>
          <w:sz w:val="28"/>
          <w:szCs w:val="28"/>
        </w:rPr>
      </w:pPr>
      <w:r w:rsidRPr="006D74D1">
        <w:rPr>
          <w:rFonts w:ascii="Times New Roman" w:hAnsi="Times New Roman"/>
          <w:sz w:val="28"/>
          <w:szCs w:val="28"/>
        </w:rPr>
        <w:t>помещениям библиотек (площадь, размещение рабочих зон, наличие читального зала, медиатеки, число читательских мест);</w:t>
      </w:r>
    </w:p>
    <w:p w:rsidR="006D74D1" w:rsidRPr="006D74D1" w:rsidRDefault="006D74D1" w:rsidP="006D74D1">
      <w:pPr>
        <w:pStyle w:val="af5"/>
        <w:spacing w:after="0" w:line="360" w:lineRule="auto"/>
        <w:ind w:firstLine="709"/>
        <w:jc w:val="both"/>
        <w:rPr>
          <w:rFonts w:ascii="Times New Roman" w:hAnsi="Times New Roman"/>
          <w:sz w:val="28"/>
          <w:szCs w:val="28"/>
        </w:rPr>
      </w:pPr>
      <w:r w:rsidRPr="006D74D1">
        <w:rPr>
          <w:rFonts w:ascii="Times New Roman" w:hAnsi="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6D74D1" w:rsidRPr="006D74D1" w:rsidRDefault="006D74D1" w:rsidP="006D74D1">
      <w:pPr>
        <w:pStyle w:val="af5"/>
        <w:spacing w:after="0" w:line="360" w:lineRule="auto"/>
        <w:ind w:firstLine="709"/>
        <w:jc w:val="both"/>
        <w:rPr>
          <w:rFonts w:ascii="Times New Roman" w:hAnsi="Times New Roman"/>
          <w:sz w:val="28"/>
          <w:szCs w:val="28"/>
        </w:rPr>
      </w:pPr>
      <w:r w:rsidRPr="006D74D1">
        <w:rPr>
          <w:rFonts w:ascii="Times New Roman" w:hAnsi="Times New Roman"/>
          <w:sz w:val="28"/>
          <w:szCs w:val="28"/>
        </w:rPr>
        <w:t>помещениям, предназначенным для занятий музыкой, изобразит</w:t>
      </w:r>
      <w:r>
        <w:rPr>
          <w:rFonts w:ascii="Times New Roman" w:hAnsi="Times New Roman"/>
          <w:sz w:val="28"/>
          <w:szCs w:val="28"/>
        </w:rPr>
        <w:t>ельным искусством, хореографией</w:t>
      </w:r>
      <w:r w:rsidRPr="006D74D1">
        <w:rPr>
          <w:rFonts w:ascii="Times New Roman" w:hAnsi="Times New Roman"/>
          <w:sz w:val="28"/>
          <w:szCs w:val="28"/>
        </w:rPr>
        <w:t>;</w:t>
      </w:r>
    </w:p>
    <w:p w:rsidR="006D74D1" w:rsidRPr="006D74D1" w:rsidRDefault="006D74D1" w:rsidP="006D74D1">
      <w:pPr>
        <w:pStyle w:val="af5"/>
        <w:spacing w:after="0" w:line="360" w:lineRule="auto"/>
        <w:ind w:firstLine="709"/>
        <w:jc w:val="both"/>
        <w:rPr>
          <w:rFonts w:ascii="Times New Roman" w:hAnsi="Times New Roman"/>
          <w:sz w:val="28"/>
          <w:szCs w:val="28"/>
        </w:rPr>
      </w:pPr>
      <w:r w:rsidRPr="006D74D1">
        <w:rPr>
          <w:rFonts w:ascii="Times New Roman" w:hAnsi="Times New Roman"/>
          <w:sz w:val="28"/>
          <w:szCs w:val="28"/>
        </w:rPr>
        <w:t>актовому залу;</w:t>
      </w:r>
    </w:p>
    <w:p w:rsidR="006D74D1" w:rsidRPr="006D74D1" w:rsidRDefault="006D74D1" w:rsidP="006D74D1">
      <w:pPr>
        <w:pStyle w:val="af5"/>
        <w:spacing w:after="0" w:line="360" w:lineRule="auto"/>
        <w:ind w:firstLine="709"/>
        <w:jc w:val="both"/>
        <w:rPr>
          <w:rFonts w:ascii="Times New Roman" w:hAnsi="Times New Roman"/>
          <w:sz w:val="28"/>
          <w:szCs w:val="28"/>
        </w:rPr>
      </w:pPr>
      <w:r w:rsidRPr="006D74D1">
        <w:rPr>
          <w:rFonts w:ascii="Times New Roman" w:hAnsi="Times New Roman"/>
          <w:sz w:val="28"/>
          <w:szCs w:val="28"/>
        </w:rPr>
        <w:t>спортивным залам</w:t>
      </w:r>
      <w:r>
        <w:rPr>
          <w:rFonts w:ascii="Times New Roman" w:hAnsi="Times New Roman"/>
          <w:sz w:val="28"/>
          <w:szCs w:val="28"/>
        </w:rPr>
        <w:t>,</w:t>
      </w:r>
      <w:r w:rsidRPr="006D74D1">
        <w:rPr>
          <w:rFonts w:ascii="Times New Roman" w:hAnsi="Times New Roman"/>
          <w:sz w:val="28"/>
          <w:szCs w:val="28"/>
        </w:rPr>
        <w:t xml:space="preserve"> игровому и спортивному оборудованию;</w:t>
      </w:r>
    </w:p>
    <w:p w:rsidR="006D74D1" w:rsidRPr="006D74D1" w:rsidRDefault="006D74D1" w:rsidP="006D74D1">
      <w:pPr>
        <w:pStyle w:val="af5"/>
        <w:spacing w:after="0" w:line="360" w:lineRule="auto"/>
        <w:ind w:firstLine="709"/>
        <w:jc w:val="both"/>
        <w:rPr>
          <w:rFonts w:ascii="Times New Roman" w:hAnsi="Times New Roman"/>
          <w:sz w:val="28"/>
          <w:szCs w:val="28"/>
        </w:rPr>
      </w:pPr>
      <w:r w:rsidRPr="006D74D1">
        <w:rPr>
          <w:rFonts w:ascii="Times New Roman" w:hAnsi="Times New Roman"/>
          <w:sz w:val="28"/>
          <w:szCs w:val="28"/>
        </w:rPr>
        <w:t>помещениям для медицинского персонала;</w:t>
      </w:r>
    </w:p>
    <w:p w:rsidR="006D74D1" w:rsidRPr="006D74D1" w:rsidRDefault="006D74D1" w:rsidP="006D74D1">
      <w:pPr>
        <w:pStyle w:val="af5"/>
        <w:spacing w:after="0" w:line="360" w:lineRule="auto"/>
        <w:ind w:firstLine="709"/>
        <w:jc w:val="both"/>
        <w:rPr>
          <w:rFonts w:ascii="Times New Roman" w:hAnsi="Times New Roman"/>
          <w:sz w:val="28"/>
          <w:szCs w:val="28"/>
        </w:rPr>
      </w:pPr>
      <w:r w:rsidRPr="006D74D1">
        <w:rPr>
          <w:rFonts w:ascii="Times New Roman" w:hAnsi="Times New Roman"/>
          <w:sz w:val="28"/>
          <w:szCs w:val="28"/>
        </w:rPr>
        <w:t>мебели, офисному оснащению и хозяйственному инвентарю;</w:t>
      </w:r>
    </w:p>
    <w:p w:rsidR="006D74D1" w:rsidRPr="006D74D1" w:rsidRDefault="006D74D1" w:rsidP="006D74D1">
      <w:pPr>
        <w:pStyle w:val="af5"/>
        <w:spacing w:after="0" w:line="360" w:lineRule="auto"/>
        <w:ind w:firstLine="709"/>
        <w:jc w:val="both"/>
        <w:rPr>
          <w:rFonts w:ascii="Times New Roman" w:hAnsi="Times New Roman"/>
          <w:sz w:val="28"/>
          <w:szCs w:val="28"/>
        </w:rPr>
      </w:pPr>
      <w:r w:rsidRPr="006D74D1">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6D74D1" w:rsidRPr="006D74D1" w:rsidRDefault="006D74D1" w:rsidP="006D74D1">
      <w:pPr>
        <w:spacing w:after="0" w:line="360" w:lineRule="auto"/>
        <w:ind w:firstLine="708"/>
        <w:jc w:val="both"/>
        <w:rPr>
          <w:rFonts w:ascii="Times New Roman" w:hAnsi="Times New Roman" w:cs="Times New Roman"/>
          <w:b/>
          <w:color w:val="000000"/>
          <w:sz w:val="28"/>
          <w:szCs w:val="28"/>
        </w:rPr>
      </w:pPr>
      <w:r w:rsidRPr="006D74D1">
        <w:rPr>
          <w:rFonts w:ascii="Times New Roman" w:hAnsi="Times New Roman" w:cs="Times New Roman"/>
          <w:color w:val="000000"/>
          <w:sz w:val="28"/>
          <w:szCs w:val="28"/>
          <w:shd w:val="clear" w:color="auto" w:fill="FFFFFF"/>
        </w:rPr>
        <w:t xml:space="preserve">Материально-технические условия в школе обеспечивают соблюдение санитарно-гигиенических норм образовательного процесса. </w:t>
      </w:r>
    </w:p>
    <w:p w:rsidR="006D74D1" w:rsidRPr="006D74D1" w:rsidRDefault="006D74D1" w:rsidP="006D74D1">
      <w:pPr>
        <w:spacing w:after="0" w:line="360" w:lineRule="auto"/>
        <w:jc w:val="both"/>
        <w:rPr>
          <w:rFonts w:ascii="Times New Roman" w:hAnsi="Times New Roman" w:cs="Times New Roman"/>
          <w:color w:val="000000"/>
          <w:sz w:val="28"/>
          <w:szCs w:val="28"/>
          <w:shd w:val="clear" w:color="auto" w:fill="FFFFFF"/>
        </w:rPr>
      </w:pPr>
      <w:r w:rsidRPr="006D74D1">
        <w:rPr>
          <w:rFonts w:ascii="Times New Roman" w:hAnsi="Times New Roman" w:cs="Times New Roman"/>
          <w:color w:val="000000"/>
          <w:sz w:val="28"/>
          <w:szCs w:val="28"/>
          <w:shd w:val="clear" w:color="auto" w:fill="FFFFFF"/>
        </w:rPr>
        <w:t xml:space="preserve">          Ежегодно в летний период в школе проводится текущий ремонт. </w:t>
      </w:r>
    </w:p>
    <w:p w:rsidR="006D74D1" w:rsidRPr="006D74D1" w:rsidRDefault="006D74D1" w:rsidP="006D74D1">
      <w:pPr>
        <w:spacing w:after="0" w:line="360" w:lineRule="auto"/>
        <w:ind w:left="708"/>
        <w:rPr>
          <w:rFonts w:ascii="Times New Roman" w:hAnsi="Times New Roman" w:cs="Times New Roman"/>
          <w:color w:val="000000"/>
          <w:sz w:val="28"/>
          <w:szCs w:val="28"/>
          <w:shd w:val="clear" w:color="auto" w:fill="FFFFFF"/>
        </w:rPr>
      </w:pPr>
      <w:r w:rsidRPr="006D74D1">
        <w:rPr>
          <w:rFonts w:ascii="Times New Roman" w:hAnsi="Times New Roman" w:cs="Times New Roman"/>
          <w:color w:val="000000"/>
          <w:sz w:val="28"/>
          <w:szCs w:val="28"/>
          <w:shd w:val="clear" w:color="auto" w:fill="FFFFFF"/>
        </w:rPr>
        <w:t>Для образовательных нужд в начальной школе  используются:</w:t>
      </w:r>
    </w:p>
    <w:p w:rsidR="006D74D1" w:rsidRPr="006D74D1" w:rsidRDefault="006D74D1" w:rsidP="006D74D1">
      <w:pPr>
        <w:pStyle w:val="aff2"/>
        <w:numPr>
          <w:ilvl w:val="0"/>
          <w:numId w:val="68"/>
        </w:numPr>
        <w:spacing w:after="0" w:line="360" w:lineRule="auto"/>
        <w:contextualSpacing/>
        <w:rPr>
          <w:rFonts w:ascii="Times New Roman" w:hAnsi="Times New Roman"/>
          <w:sz w:val="28"/>
          <w:szCs w:val="28"/>
          <w:lang w:eastAsia="ru-RU"/>
        </w:rPr>
      </w:pPr>
      <w:r w:rsidRPr="006D74D1">
        <w:rPr>
          <w:rFonts w:ascii="Times New Roman" w:hAnsi="Times New Roman"/>
          <w:color w:val="000000"/>
          <w:sz w:val="28"/>
          <w:szCs w:val="28"/>
          <w:shd w:val="clear" w:color="auto" w:fill="FFFFFF"/>
          <w:lang w:eastAsia="ru-RU"/>
        </w:rPr>
        <w:t xml:space="preserve">аудитория — </w:t>
      </w:r>
      <w:r>
        <w:rPr>
          <w:rFonts w:ascii="Times New Roman" w:hAnsi="Times New Roman"/>
          <w:color w:val="000000"/>
          <w:sz w:val="28"/>
          <w:szCs w:val="28"/>
          <w:shd w:val="clear" w:color="auto" w:fill="FFFFFF"/>
          <w:lang w:eastAsia="ru-RU"/>
        </w:rPr>
        <w:t>9</w:t>
      </w:r>
      <w:r w:rsidRPr="006D74D1">
        <w:rPr>
          <w:rFonts w:ascii="Times New Roman" w:hAnsi="Times New Roman"/>
          <w:color w:val="000000"/>
          <w:sz w:val="28"/>
          <w:szCs w:val="28"/>
          <w:shd w:val="clear" w:color="auto" w:fill="FFFFFF"/>
          <w:lang w:eastAsia="ru-RU"/>
        </w:rPr>
        <w:t>;</w:t>
      </w:r>
    </w:p>
    <w:p w:rsidR="006D74D1" w:rsidRPr="006D74D1" w:rsidRDefault="006D74D1" w:rsidP="006D74D1">
      <w:pPr>
        <w:pStyle w:val="aff2"/>
        <w:numPr>
          <w:ilvl w:val="0"/>
          <w:numId w:val="68"/>
        </w:numPr>
        <w:spacing w:after="0" w:line="360" w:lineRule="auto"/>
        <w:contextualSpacing/>
        <w:rPr>
          <w:rFonts w:ascii="Times New Roman" w:hAnsi="Times New Roman"/>
          <w:sz w:val="28"/>
          <w:szCs w:val="28"/>
          <w:lang w:eastAsia="ru-RU"/>
        </w:rPr>
      </w:pPr>
      <w:r w:rsidRPr="006D74D1">
        <w:rPr>
          <w:rFonts w:ascii="Times New Roman" w:hAnsi="Times New Roman"/>
          <w:color w:val="000000"/>
          <w:sz w:val="28"/>
          <w:szCs w:val="28"/>
          <w:shd w:val="clear" w:color="auto" w:fill="FFFFFF"/>
          <w:lang w:eastAsia="ru-RU"/>
        </w:rPr>
        <w:t>спортивный зал — 1;</w:t>
      </w:r>
    </w:p>
    <w:p w:rsidR="006D74D1" w:rsidRPr="006D74D1" w:rsidRDefault="006D74D1" w:rsidP="006D74D1">
      <w:pPr>
        <w:pStyle w:val="aff2"/>
        <w:numPr>
          <w:ilvl w:val="0"/>
          <w:numId w:val="68"/>
        </w:numPr>
        <w:spacing w:after="0" w:line="360" w:lineRule="auto"/>
        <w:contextualSpacing/>
        <w:rPr>
          <w:rFonts w:ascii="Times New Roman" w:hAnsi="Times New Roman"/>
          <w:sz w:val="28"/>
          <w:szCs w:val="28"/>
          <w:lang w:eastAsia="ru-RU"/>
        </w:rPr>
      </w:pPr>
      <w:r w:rsidRPr="006D74D1">
        <w:rPr>
          <w:rFonts w:ascii="Times New Roman" w:hAnsi="Times New Roman"/>
          <w:color w:val="000000"/>
          <w:sz w:val="28"/>
          <w:szCs w:val="28"/>
          <w:shd w:val="clear" w:color="auto" w:fill="FFFFFF"/>
          <w:lang w:eastAsia="ru-RU"/>
        </w:rPr>
        <w:t xml:space="preserve">кабинет психолога </w:t>
      </w:r>
      <w:r>
        <w:rPr>
          <w:rFonts w:ascii="Times New Roman" w:hAnsi="Times New Roman"/>
          <w:color w:val="000000"/>
          <w:sz w:val="28"/>
          <w:szCs w:val="28"/>
          <w:shd w:val="clear" w:color="auto" w:fill="FFFFFF"/>
          <w:lang w:eastAsia="ru-RU"/>
        </w:rPr>
        <w:t>–</w:t>
      </w:r>
      <w:r w:rsidRPr="006D74D1">
        <w:rPr>
          <w:rFonts w:ascii="Times New Roman" w:hAnsi="Times New Roman"/>
          <w:color w:val="000000"/>
          <w:sz w:val="28"/>
          <w:szCs w:val="28"/>
          <w:shd w:val="clear" w:color="auto" w:fill="FFFFFF"/>
          <w:lang w:eastAsia="ru-RU"/>
        </w:rPr>
        <w:t xml:space="preserve"> 1</w:t>
      </w:r>
      <w:r>
        <w:rPr>
          <w:rFonts w:ascii="Times New Roman" w:hAnsi="Times New Roman"/>
          <w:color w:val="000000"/>
          <w:sz w:val="28"/>
          <w:szCs w:val="28"/>
          <w:shd w:val="clear" w:color="auto" w:fill="FFFFFF"/>
          <w:lang w:eastAsia="ru-RU"/>
        </w:rPr>
        <w:t>;</w:t>
      </w:r>
    </w:p>
    <w:p w:rsidR="006D74D1" w:rsidRPr="006D74D1" w:rsidRDefault="006D74D1" w:rsidP="006D74D1">
      <w:pPr>
        <w:pStyle w:val="aff2"/>
        <w:numPr>
          <w:ilvl w:val="0"/>
          <w:numId w:val="68"/>
        </w:numPr>
        <w:spacing w:after="0" w:line="360" w:lineRule="auto"/>
        <w:contextualSpacing/>
        <w:rPr>
          <w:rFonts w:ascii="Times New Roman" w:hAnsi="Times New Roman"/>
          <w:sz w:val="28"/>
          <w:szCs w:val="28"/>
          <w:lang w:eastAsia="ru-RU"/>
        </w:rPr>
      </w:pPr>
      <w:r>
        <w:rPr>
          <w:rFonts w:ascii="Times New Roman" w:hAnsi="Times New Roman"/>
          <w:color w:val="000000"/>
          <w:sz w:val="28"/>
          <w:szCs w:val="28"/>
          <w:shd w:val="clear" w:color="auto" w:fill="FFFFFF"/>
          <w:lang w:eastAsia="ru-RU"/>
        </w:rPr>
        <w:lastRenderedPageBreak/>
        <w:t>кабинет логопеда – 1;</w:t>
      </w:r>
    </w:p>
    <w:p w:rsidR="006D74D1" w:rsidRPr="006D74D1" w:rsidRDefault="006D74D1" w:rsidP="006D74D1">
      <w:pPr>
        <w:pStyle w:val="aff2"/>
        <w:numPr>
          <w:ilvl w:val="0"/>
          <w:numId w:val="68"/>
        </w:numPr>
        <w:spacing w:after="0" w:line="360" w:lineRule="auto"/>
        <w:contextualSpacing/>
        <w:rPr>
          <w:rFonts w:ascii="Times New Roman" w:hAnsi="Times New Roman"/>
          <w:sz w:val="28"/>
          <w:szCs w:val="28"/>
          <w:lang w:eastAsia="ru-RU"/>
        </w:rPr>
      </w:pPr>
      <w:r w:rsidRPr="006D74D1">
        <w:rPr>
          <w:rFonts w:ascii="Times New Roman" w:hAnsi="Times New Roman"/>
          <w:color w:val="000000"/>
          <w:sz w:val="28"/>
          <w:szCs w:val="28"/>
          <w:shd w:val="clear" w:color="auto" w:fill="FFFFFF"/>
          <w:lang w:eastAsia="ru-RU"/>
        </w:rPr>
        <w:t>актовый зал — 1;</w:t>
      </w:r>
    </w:p>
    <w:p w:rsidR="006D74D1" w:rsidRPr="006D74D1" w:rsidRDefault="006D74D1" w:rsidP="006D74D1">
      <w:pPr>
        <w:pStyle w:val="aff2"/>
        <w:numPr>
          <w:ilvl w:val="0"/>
          <w:numId w:val="68"/>
        </w:numPr>
        <w:spacing w:after="0" w:line="360" w:lineRule="auto"/>
        <w:contextualSpacing/>
        <w:rPr>
          <w:rFonts w:ascii="Times New Roman" w:hAnsi="Times New Roman"/>
          <w:sz w:val="28"/>
          <w:szCs w:val="28"/>
          <w:lang w:eastAsia="ru-RU"/>
        </w:rPr>
      </w:pPr>
      <w:r w:rsidRPr="006D74D1">
        <w:rPr>
          <w:rFonts w:ascii="Times New Roman" w:hAnsi="Times New Roman"/>
          <w:color w:val="000000"/>
          <w:sz w:val="28"/>
          <w:szCs w:val="28"/>
          <w:shd w:val="clear" w:color="auto" w:fill="FFFFFF"/>
          <w:lang w:eastAsia="ru-RU"/>
        </w:rPr>
        <w:t>библиотека — 1;</w:t>
      </w:r>
    </w:p>
    <w:p w:rsidR="006D74D1" w:rsidRPr="006D74D1" w:rsidRDefault="006D74D1" w:rsidP="006D74D1">
      <w:pPr>
        <w:pStyle w:val="aff2"/>
        <w:numPr>
          <w:ilvl w:val="0"/>
          <w:numId w:val="68"/>
        </w:numPr>
        <w:spacing w:after="0" w:line="360" w:lineRule="auto"/>
        <w:contextualSpacing/>
        <w:rPr>
          <w:rFonts w:ascii="Times New Roman" w:hAnsi="Times New Roman"/>
          <w:sz w:val="28"/>
          <w:szCs w:val="28"/>
          <w:lang w:eastAsia="ru-RU"/>
        </w:rPr>
      </w:pPr>
      <w:r w:rsidRPr="006D74D1">
        <w:rPr>
          <w:rFonts w:ascii="Times New Roman" w:hAnsi="Times New Roman"/>
          <w:color w:val="000000"/>
          <w:sz w:val="28"/>
          <w:szCs w:val="28"/>
          <w:shd w:val="clear" w:color="auto" w:fill="FFFFFF"/>
          <w:lang w:eastAsia="ru-RU"/>
        </w:rPr>
        <w:t>медицинский кабинет — 1;</w:t>
      </w:r>
    </w:p>
    <w:p w:rsidR="006D74D1" w:rsidRPr="006D74D1" w:rsidRDefault="006D74D1" w:rsidP="006D74D1">
      <w:pPr>
        <w:pStyle w:val="aff2"/>
        <w:numPr>
          <w:ilvl w:val="0"/>
          <w:numId w:val="68"/>
        </w:numPr>
        <w:spacing w:after="0" w:line="360" w:lineRule="auto"/>
        <w:contextualSpacing/>
        <w:rPr>
          <w:rFonts w:ascii="Times New Roman" w:hAnsi="Times New Roman"/>
          <w:sz w:val="28"/>
          <w:szCs w:val="28"/>
          <w:lang w:eastAsia="ru-RU"/>
        </w:rPr>
      </w:pPr>
      <w:r w:rsidRPr="006D74D1">
        <w:rPr>
          <w:rFonts w:ascii="Times New Roman" w:hAnsi="Times New Roman"/>
          <w:color w:val="000000"/>
          <w:sz w:val="28"/>
          <w:szCs w:val="28"/>
          <w:shd w:val="clear" w:color="auto" w:fill="FFFFFF"/>
          <w:lang w:eastAsia="ru-RU"/>
        </w:rPr>
        <w:t>игровая площадка перед школой.</w:t>
      </w:r>
    </w:p>
    <w:p w:rsidR="006D74D1" w:rsidRDefault="006D74D1" w:rsidP="006D74D1">
      <w:pPr>
        <w:pStyle w:val="aff2"/>
        <w:spacing w:after="0" w:line="360" w:lineRule="auto"/>
        <w:ind w:left="0" w:firstLine="709"/>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ООШ № 288</w:t>
      </w:r>
      <w:r w:rsidRPr="006D74D1">
        <w:rPr>
          <w:rFonts w:ascii="Times New Roman" w:hAnsi="Times New Roman"/>
          <w:color w:val="000000"/>
          <w:sz w:val="28"/>
          <w:szCs w:val="28"/>
          <w:shd w:val="clear" w:color="auto" w:fill="FFFFFF"/>
          <w:lang w:eastAsia="ru-RU"/>
        </w:rPr>
        <w:t xml:space="preserve"> оборудована помещением для питания обучающихся, организовано качественное горячее питание.</w:t>
      </w:r>
      <w:r>
        <w:rPr>
          <w:rFonts w:ascii="Times New Roman" w:hAnsi="Times New Roman"/>
          <w:color w:val="000000"/>
          <w:sz w:val="28"/>
          <w:szCs w:val="28"/>
          <w:shd w:val="clear" w:color="auto" w:fill="FFFFFF"/>
          <w:lang w:eastAsia="ru-RU"/>
        </w:rPr>
        <w:t xml:space="preserve"> </w:t>
      </w:r>
    </w:p>
    <w:p w:rsidR="006D74D1" w:rsidRDefault="006D74D1" w:rsidP="006D74D1">
      <w:pPr>
        <w:pStyle w:val="aff2"/>
        <w:spacing w:after="0" w:line="360" w:lineRule="auto"/>
        <w:ind w:left="0" w:firstLine="709"/>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ООШ № 288</w:t>
      </w:r>
      <w:r w:rsidRPr="006D74D1">
        <w:rPr>
          <w:rFonts w:ascii="Times New Roman" w:hAnsi="Times New Roman"/>
          <w:color w:val="000000"/>
          <w:sz w:val="28"/>
          <w:szCs w:val="28"/>
          <w:shd w:val="clear" w:color="auto" w:fill="FFFFFF"/>
          <w:lang w:eastAsia="ru-RU"/>
        </w:rPr>
        <w:t xml:space="preserve"> обеспечена всеми необходимыми для организации учебного процесса расходными материалами и канцелярскими </w:t>
      </w:r>
      <w:r>
        <w:rPr>
          <w:rFonts w:ascii="Times New Roman" w:hAnsi="Times New Roman"/>
          <w:color w:val="000000"/>
          <w:sz w:val="28"/>
          <w:szCs w:val="28"/>
          <w:shd w:val="clear" w:color="auto" w:fill="FFFFFF"/>
          <w:lang w:eastAsia="ru-RU"/>
        </w:rPr>
        <w:t xml:space="preserve"> </w:t>
      </w:r>
      <w:r w:rsidRPr="006D74D1">
        <w:rPr>
          <w:rFonts w:ascii="Times New Roman" w:hAnsi="Times New Roman"/>
          <w:color w:val="000000"/>
          <w:sz w:val="28"/>
          <w:szCs w:val="28"/>
          <w:shd w:val="clear" w:color="auto" w:fill="FFFFFF"/>
          <w:lang w:eastAsia="ru-RU"/>
        </w:rPr>
        <w:t>принадлежностями, хозяйственным инвентарем.</w:t>
      </w:r>
      <w:r>
        <w:rPr>
          <w:rFonts w:ascii="Times New Roman" w:hAnsi="Times New Roman"/>
          <w:color w:val="000000"/>
          <w:sz w:val="28"/>
          <w:szCs w:val="28"/>
          <w:shd w:val="clear" w:color="auto" w:fill="FFFFFF"/>
          <w:lang w:eastAsia="ru-RU"/>
        </w:rPr>
        <w:t xml:space="preserve"> </w:t>
      </w:r>
    </w:p>
    <w:p w:rsidR="006D74D1" w:rsidRPr="006D74D1" w:rsidRDefault="006D74D1" w:rsidP="006D74D1">
      <w:pPr>
        <w:pStyle w:val="aff2"/>
        <w:spacing w:after="0" w:line="360" w:lineRule="auto"/>
        <w:ind w:left="0" w:firstLine="709"/>
        <w:rPr>
          <w:rFonts w:ascii="Times New Roman" w:hAnsi="Times New Roman"/>
          <w:sz w:val="28"/>
          <w:szCs w:val="28"/>
          <w:lang w:eastAsia="ru-RU"/>
        </w:rPr>
      </w:pPr>
      <w:r w:rsidRPr="006D74D1">
        <w:rPr>
          <w:rFonts w:ascii="Times New Roman" w:hAnsi="Times New Roman"/>
          <w:color w:val="000000"/>
          <w:sz w:val="28"/>
          <w:szCs w:val="28"/>
          <w:u w:val="single"/>
          <w:lang w:eastAsia="ru-RU"/>
        </w:rPr>
        <w:t> Технические средства обучения:</w:t>
      </w:r>
    </w:p>
    <w:p w:rsidR="006D74D1" w:rsidRPr="006D74D1" w:rsidRDefault="006D74D1" w:rsidP="006D74D1">
      <w:pPr>
        <w:pStyle w:val="aff2"/>
        <w:numPr>
          <w:ilvl w:val="0"/>
          <w:numId w:val="68"/>
        </w:numPr>
        <w:spacing w:after="0" w:line="360" w:lineRule="auto"/>
        <w:contextualSpacing/>
        <w:rPr>
          <w:rFonts w:ascii="Times New Roman" w:hAnsi="Times New Roman"/>
          <w:sz w:val="28"/>
          <w:szCs w:val="28"/>
          <w:lang w:eastAsia="ru-RU"/>
        </w:rPr>
      </w:pPr>
      <w:r w:rsidRPr="006D74D1">
        <w:rPr>
          <w:rFonts w:ascii="Times New Roman" w:hAnsi="Times New Roman"/>
          <w:color w:val="000000"/>
          <w:sz w:val="28"/>
          <w:szCs w:val="28"/>
          <w:shd w:val="clear" w:color="auto" w:fill="FFFFFF"/>
          <w:lang w:eastAsia="ru-RU"/>
        </w:rPr>
        <w:t>мультимедийный проектор —</w:t>
      </w:r>
      <w:r w:rsidR="000922CE">
        <w:rPr>
          <w:rFonts w:ascii="Times New Roman" w:hAnsi="Times New Roman"/>
          <w:color w:val="000000"/>
          <w:sz w:val="28"/>
          <w:szCs w:val="28"/>
          <w:shd w:val="clear" w:color="auto" w:fill="FFFFFF"/>
          <w:lang w:eastAsia="ru-RU"/>
        </w:rPr>
        <w:t>3</w:t>
      </w:r>
      <w:r w:rsidRPr="006D74D1">
        <w:rPr>
          <w:rFonts w:ascii="Times New Roman" w:hAnsi="Times New Roman"/>
          <w:color w:val="000000"/>
          <w:sz w:val="28"/>
          <w:szCs w:val="28"/>
          <w:shd w:val="clear" w:color="auto" w:fill="FFFFFF"/>
          <w:lang w:eastAsia="ru-RU"/>
        </w:rPr>
        <w:t>;</w:t>
      </w:r>
    </w:p>
    <w:p w:rsidR="006D74D1" w:rsidRPr="006D74D1" w:rsidRDefault="006D74D1" w:rsidP="006D74D1">
      <w:pPr>
        <w:pStyle w:val="aff2"/>
        <w:numPr>
          <w:ilvl w:val="0"/>
          <w:numId w:val="68"/>
        </w:numPr>
        <w:spacing w:after="0" w:line="360" w:lineRule="auto"/>
        <w:contextualSpacing/>
        <w:rPr>
          <w:rFonts w:ascii="Times New Roman" w:hAnsi="Times New Roman"/>
          <w:sz w:val="28"/>
          <w:szCs w:val="28"/>
          <w:lang w:eastAsia="ru-RU"/>
        </w:rPr>
      </w:pPr>
      <w:r w:rsidRPr="006D74D1">
        <w:rPr>
          <w:rFonts w:ascii="Times New Roman" w:hAnsi="Times New Roman"/>
          <w:color w:val="000000"/>
          <w:sz w:val="28"/>
          <w:szCs w:val="28"/>
          <w:shd w:val="clear" w:color="auto" w:fill="FFFFFF"/>
          <w:lang w:eastAsia="ru-RU"/>
        </w:rPr>
        <w:t xml:space="preserve">интерактивная доска – </w:t>
      </w:r>
      <w:r w:rsidR="000922CE">
        <w:rPr>
          <w:rFonts w:ascii="Times New Roman" w:hAnsi="Times New Roman"/>
          <w:color w:val="000000"/>
          <w:sz w:val="28"/>
          <w:szCs w:val="28"/>
          <w:shd w:val="clear" w:color="auto" w:fill="FFFFFF"/>
          <w:lang w:eastAsia="ru-RU"/>
        </w:rPr>
        <w:t>6</w:t>
      </w:r>
      <w:r w:rsidRPr="006D74D1">
        <w:rPr>
          <w:rFonts w:ascii="Times New Roman" w:hAnsi="Times New Roman"/>
          <w:color w:val="000000"/>
          <w:sz w:val="28"/>
          <w:szCs w:val="28"/>
          <w:shd w:val="clear" w:color="auto" w:fill="FFFFFF"/>
          <w:lang w:eastAsia="ru-RU"/>
        </w:rPr>
        <w:t>;</w:t>
      </w:r>
    </w:p>
    <w:p w:rsidR="006D74D1" w:rsidRPr="006D74D1" w:rsidRDefault="006D74D1" w:rsidP="006D74D1">
      <w:pPr>
        <w:pStyle w:val="aff2"/>
        <w:numPr>
          <w:ilvl w:val="0"/>
          <w:numId w:val="68"/>
        </w:numPr>
        <w:spacing w:after="0" w:line="360" w:lineRule="auto"/>
        <w:contextualSpacing/>
        <w:rPr>
          <w:rFonts w:ascii="Times New Roman" w:hAnsi="Times New Roman"/>
          <w:sz w:val="28"/>
          <w:szCs w:val="28"/>
          <w:lang w:eastAsia="ru-RU"/>
        </w:rPr>
      </w:pPr>
      <w:r w:rsidRPr="006D74D1">
        <w:rPr>
          <w:rFonts w:ascii="Times New Roman" w:hAnsi="Times New Roman"/>
          <w:color w:val="000000"/>
          <w:sz w:val="28"/>
          <w:szCs w:val="28"/>
          <w:shd w:val="clear" w:color="auto" w:fill="FFFFFF"/>
          <w:lang w:eastAsia="ru-RU"/>
        </w:rPr>
        <w:t>в кабинет</w:t>
      </w:r>
      <w:r w:rsidR="000922CE">
        <w:rPr>
          <w:rFonts w:ascii="Times New Roman" w:hAnsi="Times New Roman"/>
          <w:color w:val="000000"/>
          <w:sz w:val="28"/>
          <w:szCs w:val="28"/>
          <w:shd w:val="clear" w:color="auto" w:fill="FFFFFF"/>
          <w:lang w:eastAsia="ru-RU"/>
        </w:rPr>
        <w:t>ах</w:t>
      </w:r>
      <w:r w:rsidRPr="006D74D1">
        <w:rPr>
          <w:rFonts w:ascii="Times New Roman" w:hAnsi="Times New Roman"/>
          <w:color w:val="000000"/>
          <w:sz w:val="28"/>
          <w:szCs w:val="28"/>
          <w:shd w:val="clear" w:color="auto" w:fill="FFFFFF"/>
          <w:lang w:eastAsia="ru-RU"/>
        </w:rPr>
        <w:t xml:space="preserve"> есть подключение к сети Интернет;</w:t>
      </w:r>
    </w:p>
    <w:p w:rsidR="006D74D1" w:rsidRPr="000922CE" w:rsidRDefault="000922CE" w:rsidP="006D74D1">
      <w:pPr>
        <w:pStyle w:val="aff2"/>
        <w:numPr>
          <w:ilvl w:val="0"/>
          <w:numId w:val="68"/>
        </w:numPr>
        <w:spacing w:after="0" w:line="360" w:lineRule="auto"/>
        <w:contextualSpacing/>
        <w:rPr>
          <w:rFonts w:ascii="Times New Roman" w:hAnsi="Times New Roman"/>
          <w:sz w:val="28"/>
          <w:szCs w:val="28"/>
          <w:lang w:eastAsia="ru-RU"/>
        </w:rPr>
      </w:pPr>
      <w:r>
        <w:rPr>
          <w:rFonts w:ascii="Times New Roman" w:hAnsi="Times New Roman"/>
          <w:color w:val="000000"/>
          <w:sz w:val="28"/>
          <w:szCs w:val="28"/>
          <w:shd w:val="clear" w:color="auto" w:fill="FFFFFF"/>
          <w:lang w:eastAsia="ru-RU"/>
        </w:rPr>
        <w:t>МФУ – 2</w:t>
      </w:r>
    </w:p>
    <w:p w:rsidR="000922CE" w:rsidRPr="006D74D1" w:rsidRDefault="000922CE" w:rsidP="006D74D1">
      <w:pPr>
        <w:pStyle w:val="aff2"/>
        <w:numPr>
          <w:ilvl w:val="0"/>
          <w:numId w:val="68"/>
        </w:numPr>
        <w:spacing w:after="0" w:line="360" w:lineRule="auto"/>
        <w:contextualSpacing/>
        <w:rPr>
          <w:rFonts w:ascii="Times New Roman" w:hAnsi="Times New Roman"/>
          <w:sz w:val="28"/>
          <w:szCs w:val="28"/>
          <w:lang w:eastAsia="ru-RU"/>
        </w:rPr>
      </w:pPr>
      <w:r>
        <w:rPr>
          <w:rFonts w:ascii="Times New Roman" w:hAnsi="Times New Roman"/>
          <w:color w:val="000000"/>
          <w:sz w:val="28"/>
          <w:szCs w:val="28"/>
          <w:shd w:val="clear" w:color="auto" w:fill="FFFFFF"/>
          <w:lang w:eastAsia="ru-RU"/>
        </w:rPr>
        <w:t>принтер - 3</w:t>
      </w:r>
    </w:p>
    <w:p w:rsidR="006D74D1" w:rsidRPr="006D74D1" w:rsidRDefault="006D74D1" w:rsidP="006D74D1">
      <w:pPr>
        <w:pStyle w:val="af5"/>
        <w:spacing w:after="0" w:line="360" w:lineRule="auto"/>
        <w:ind w:firstLine="709"/>
        <w:jc w:val="both"/>
        <w:rPr>
          <w:rFonts w:ascii="Times New Roman" w:hAnsi="Times New Roman"/>
          <w:sz w:val="28"/>
          <w:szCs w:val="28"/>
        </w:rPr>
      </w:pPr>
      <w:r w:rsidRPr="006D74D1">
        <w:rPr>
          <w:rFonts w:ascii="Times New Roman" w:hAnsi="Times New Roman"/>
          <w:sz w:val="28"/>
          <w:szCs w:val="28"/>
        </w:rPr>
        <w:t>Материально-техническое и информационное оснащение образовательного процесса должно обеспечивает возможность:</w:t>
      </w:r>
    </w:p>
    <w:p w:rsidR="006D74D1" w:rsidRPr="006D74D1" w:rsidRDefault="006D74D1" w:rsidP="006D74D1">
      <w:pPr>
        <w:pStyle w:val="af5"/>
        <w:spacing w:after="0" w:line="360" w:lineRule="auto"/>
        <w:ind w:firstLine="709"/>
        <w:jc w:val="both"/>
        <w:rPr>
          <w:rFonts w:ascii="Times New Roman" w:hAnsi="Times New Roman"/>
          <w:sz w:val="28"/>
          <w:szCs w:val="28"/>
        </w:rPr>
      </w:pPr>
      <w:r w:rsidRPr="006D74D1">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6D74D1" w:rsidRPr="006D74D1" w:rsidRDefault="006D74D1" w:rsidP="006D74D1">
      <w:pPr>
        <w:pStyle w:val="af5"/>
        <w:spacing w:after="0" w:line="360" w:lineRule="auto"/>
        <w:ind w:firstLine="709"/>
        <w:jc w:val="both"/>
        <w:rPr>
          <w:rFonts w:ascii="Times New Roman" w:hAnsi="Times New Roman"/>
          <w:sz w:val="28"/>
          <w:szCs w:val="28"/>
        </w:rPr>
      </w:pPr>
      <w:r w:rsidRPr="006D74D1">
        <w:rPr>
          <w:rFonts w:ascii="Times New Roman" w:hAnsi="Times New Roman"/>
          <w:sz w:val="28"/>
          <w:szCs w:val="28"/>
        </w:rPr>
        <w:t>физического развития, участия в спортивных соревнованиях и играх;</w:t>
      </w:r>
    </w:p>
    <w:p w:rsidR="006D74D1" w:rsidRPr="006D74D1" w:rsidRDefault="006D74D1" w:rsidP="006D74D1">
      <w:pPr>
        <w:pStyle w:val="af5"/>
        <w:spacing w:after="0" w:line="360" w:lineRule="auto"/>
        <w:ind w:firstLine="709"/>
        <w:jc w:val="both"/>
        <w:rPr>
          <w:rFonts w:ascii="Times New Roman" w:hAnsi="Times New Roman"/>
          <w:sz w:val="28"/>
          <w:szCs w:val="28"/>
        </w:rPr>
      </w:pPr>
      <w:r w:rsidRPr="006D74D1">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6D74D1" w:rsidRPr="006D74D1" w:rsidRDefault="006D74D1" w:rsidP="006D74D1">
      <w:pPr>
        <w:pStyle w:val="af5"/>
        <w:spacing w:after="0" w:line="360" w:lineRule="auto"/>
        <w:ind w:firstLine="709"/>
        <w:jc w:val="both"/>
        <w:rPr>
          <w:rFonts w:ascii="Times New Roman" w:hAnsi="Times New Roman"/>
          <w:sz w:val="28"/>
          <w:szCs w:val="28"/>
        </w:rPr>
      </w:pPr>
      <w:r w:rsidRPr="006D74D1">
        <w:rPr>
          <w:rFonts w:ascii="Times New Roman" w:hAnsi="Times New Roman"/>
          <w:sz w:val="28"/>
          <w:szCs w:val="28"/>
        </w:rPr>
        <w:t>размещения материалов и работ в информационной среде организации;</w:t>
      </w:r>
    </w:p>
    <w:p w:rsidR="006D74D1" w:rsidRPr="006D74D1" w:rsidRDefault="006D74D1" w:rsidP="006D74D1">
      <w:pPr>
        <w:pStyle w:val="af5"/>
        <w:spacing w:after="0" w:line="360" w:lineRule="auto"/>
        <w:ind w:firstLine="709"/>
        <w:jc w:val="both"/>
        <w:rPr>
          <w:rFonts w:ascii="Times New Roman" w:hAnsi="Times New Roman"/>
          <w:sz w:val="28"/>
          <w:szCs w:val="28"/>
        </w:rPr>
      </w:pPr>
      <w:r w:rsidRPr="006D74D1">
        <w:rPr>
          <w:rFonts w:ascii="Times New Roman" w:hAnsi="Times New Roman"/>
          <w:sz w:val="28"/>
          <w:szCs w:val="28"/>
        </w:rPr>
        <w:t>проведения массовых мероприятий, собраний, представлений;</w:t>
      </w:r>
    </w:p>
    <w:p w:rsidR="006D74D1" w:rsidRPr="006D74D1" w:rsidRDefault="006D74D1" w:rsidP="006D74D1">
      <w:pPr>
        <w:pStyle w:val="af5"/>
        <w:spacing w:after="0" w:line="360" w:lineRule="auto"/>
        <w:ind w:firstLine="709"/>
        <w:jc w:val="both"/>
        <w:rPr>
          <w:rFonts w:ascii="Times New Roman" w:hAnsi="Times New Roman"/>
          <w:sz w:val="28"/>
          <w:szCs w:val="28"/>
        </w:rPr>
      </w:pPr>
      <w:r w:rsidRPr="006D74D1">
        <w:rPr>
          <w:rFonts w:ascii="Times New Roman" w:hAnsi="Times New Roman"/>
          <w:sz w:val="28"/>
          <w:szCs w:val="28"/>
        </w:rPr>
        <w:t>организации отдыха и питания;</w:t>
      </w:r>
    </w:p>
    <w:p w:rsidR="006D74D1" w:rsidRPr="006D74D1" w:rsidRDefault="006D74D1" w:rsidP="006D74D1">
      <w:pPr>
        <w:pStyle w:val="af5"/>
        <w:spacing w:after="0" w:line="360" w:lineRule="auto"/>
        <w:ind w:firstLine="709"/>
        <w:jc w:val="both"/>
        <w:rPr>
          <w:rFonts w:ascii="Times New Roman" w:hAnsi="Times New Roman"/>
          <w:sz w:val="28"/>
          <w:szCs w:val="28"/>
        </w:rPr>
      </w:pPr>
      <w:r w:rsidRPr="006D74D1">
        <w:rPr>
          <w:rFonts w:ascii="Times New Roman" w:hAnsi="Times New Roman"/>
          <w:sz w:val="28"/>
          <w:szCs w:val="28"/>
        </w:rPr>
        <w:t>исполнения, сочинения и аранжировки му</w:t>
      </w:r>
      <w:r w:rsidRPr="006D74D1">
        <w:rPr>
          <w:rFonts w:ascii="Times New Roman" w:hAnsi="Times New Roman"/>
          <w:sz w:val="28"/>
          <w:szCs w:val="28"/>
        </w:rPr>
        <w:softHyphen/>
        <w:t>зы</w:t>
      </w:r>
      <w:r w:rsidRPr="006D74D1">
        <w:rPr>
          <w:rFonts w:ascii="Times New Roman" w:hAnsi="Times New Roman"/>
          <w:sz w:val="28"/>
          <w:szCs w:val="28"/>
        </w:rPr>
        <w:softHyphen/>
        <w:t>каль</w:t>
      </w:r>
      <w:r w:rsidRPr="006D74D1">
        <w:rPr>
          <w:rFonts w:ascii="Times New Roman" w:hAnsi="Times New Roman"/>
          <w:sz w:val="28"/>
          <w:szCs w:val="28"/>
        </w:rPr>
        <w:softHyphen/>
        <w:t>ных произведений с применением традиционных инструментов и цифровых технологий;</w:t>
      </w:r>
    </w:p>
    <w:p w:rsidR="006D74D1" w:rsidRPr="006D74D1" w:rsidRDefault="006D74D1" w:rsidP="006D74D1">
      <w:pPr>
        <w:pStyle w:val="af5"/>
        <w:spacing w:after="0" w:line="360" w:lineRule="auto"/>
        <w:ind w:firstLine="709"/>
        <w:jc w:val="both"/>
        <w:rPr>
          <w:rFonts w:ascii="Times New Roman" w:hAnsi="Times New Roman"/>
          <w:color w:val="auto"/>
          <w:sz w:val="28"/>
          <w:szCs w:val="28"/>
        </w:rPr>
      </w:pPr>
      <w:r w:rsidRPr="006D74D1">
        <w:rPr>
          <w:rFonts w:ascii="Times New Roman" w:hAnsi="Times New Roman"/>
          <w:sz w:val="28"/>
          <w:szCs w:val="28"/>
        </w:rPr>
        <w:lastRenderedPageBreak/>
        <w:t>обработки материалов и информации с использованием технологических инструментов.</w:t>
      </w:r>
    </w:p>
    <w:p w:rsidR="006D74D1" w:rsidRPr="006D74D1" w:rsidRDefault="006D74D1" w:rsidP="006D74D1">
      <w:pPr>
        <w:pStyle w:val="14TexstOSNOVA1012"/>
        <w:spacing w:line="360" w:lineRule="auto"/>
        <w:ind w:firstLine="575"/>
        <w:rPr>
          <w:rFonts w:ascii="Times New Roman" w:hAnsi="Times New Roman" w:cs="Times New Roman"/>
          <w:color w:val="auto"/>
          <w:sz w:val="28"/>
          <w:szCs w:val="28"/>
        </w:rPr>
      </w:pPr>
      <w:r w:rsidRPr="006D74D1">
        <w:rPr>
          <w:rFonts w:ascii="Times New Roman" w:hAnsi="Times New Roman" w:cs="Times New Roman"/>
          <w:color w:val="auto"/>
          <w:sz w:val="28"/>
          <w:szCs w:val="28"/>
        </w:rPr>
        <w:t xml:space="preserve">Материально-техническое обеспечение реализации АООП соответствует не только общим, но и особым образовательным потребностям обучающихся </w:t>
      </w:r>
      <w:r w:rsidRPr="006D74D1">
        <w:rPr>
          <w:rFonts w:ascii="Times New Roman" w:hAnsi="Times New Roman" w:cs="Times New Roman"/>
          <w:sz w:val="28"/>
          <w:szCs w:val="28"/>
        </w:rPr>
        <w:t>с умственной отсталостью (</w:t>
      </w:r>
      <w:r w:rsidRPr="006D74D1">
        <w:rPr>
          <w:rFonts w:ascii="Times New Roman" w:hAnsi="Times New Roman" w:cs="Times New Roman"/>
          <w:bCs/>
          <w:sz w:val="28"/>
          <w:szCs w:val="28"/>
        </w:rPr>
        <w:t>интеллектуальными нарушениями</w:t>
      </w:r>
      <w:r w:rsidRPr="006D74D1">
        <w:rPr>
          <w:rFonts w:ascii="Times New Roman" w:hAnsi="Times New Roman" w:cs="Times New Roman"/>
          <w:sz w:val="28"/>
          <w:szCs w:val="28"/>
        </w:rPr>
        <w:t>)</w:t>
      </w:r>
      <w:r w:rsidRPr="006D74D1">
        <w:rPr>
          <w:rFonts w:ascii="Times New Roman" w:hAnsi="Times New Roman" w:cs="Times New Roman"/>
          <w:color w:val="auto"/>
          <w:sz w:val="28"/>
          <w:szCs w:val="28"/>
        </w:rPr>
        <w:t xml:space="preserve">. </w:t>
      </w:r>
    </w:p>
    <w:p w:rsidR="006D74D1" w:rsidRPr="006D74D1" w:rsidRDefault="006D74D1" w:rsidP="006D74D1">
      <w:pPr>
        <w:pStyle w:val="14TexstOSNOVA1012"/>
        <w:spacing w:line="360" w:lineRule="auto"/>
        <w:ind w:firstLine="575"/>
        <w:rPr>
          <w:rFonts w:ascii="Times New Roman" w:hAnsi="Times New Roman" w:cs="Times New Roman"/>
          <w:color w:val="auto"/>
          <w:sz w:val="28"/>
          <w:szCs w:val="28"/>
        </w:rPr>
      </w:pPr>
      <w:r w:rsidRPr="006D74D1">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6D74D1" w:rsidRPr="006D74D1" w:rsidRDefault="006D74D1" w:rsidP="006D74D1">
      <w:pPr>
        <w:pStyle w:val="14TexstOSNOVA1012"/>
        <w:spacing w:line="360" w:lineRule="auto"/>
        <w:ind w:firstLine="575"/>
        <w:rPr>
          <w:rFonts w:ascii="Times New Roman" w:hAnsi="Times New Roman" w:cs="Times New Roman"/>
          <w:color w:val="auto"/>
          <w:sz w:val="28"/>
          <w:szCs w:val="28"/>
        </w:rPr>
      </w:pPr>
      <w:r w:rsidRPr="006D74D1">
        <w:rPr>
          <w:rFonts w:ascii="Times New Roman" w:hAnsi="Times New Roman" w:cs="Times New Roman"/>
          <w:color w:val="auto"/>
          <w:sz w:val="28"/>
          <w:szCs w:val="28"/>
        </w:rPr>
        <w:t>организации пространства, в котором осуществляется реализация АООП;</w:t>
      </w:r>
    </w:p>
    <w:p w:rsidR="006D74D1" w:rsidRPr="006D74D1" w:rsidRDefault="006D74D1" w:rsidP="006D74D1">
      <w:pPr>
        <w:pStyle w:val="14TexstOSNOVA1012"/>
        <w:spacing w:line="360" w:lineRule="auto"/>
        <w:ind w:firstLine="575"/>
        <w:rPr>
          <w:rFonts w:ascii="Times New Roman" w:hAnsi="Times New Roman" w:cs="Times New Roman"/>
          <w:color w:val="auto"/>
          <w:sz w:val="28"/>
          <w:szCs w:val="28"/>
        </w:rPr>
      </w:pPr>
      <w:r w:rsidRPr="006D74D1">
        <w:rPr>
          <w:rFonts w:ascii="Times New Roman" w:hAnsi="Times New Roman" w:cs="Times New Roman"/>
          <w:color w:val="auto"/>
          <w:sz w:val="28"/>
          <w:szCs w:val="28"/>
        </w:rPr>
        <w:t>организации временного режима обучения;</w:t>
      </w:r>
    </w:p>
    <w:p w:rsidR="006D74D1" w:rsidRPr="006D74D1" w:rsidRDefault="006D74D1" w:rsidP="006D74D1">
      <w:pPr>
        <w:pStyle w:val="14TexstOSNOVA1012"/>
        <w:spacing w:line="360" w:lineRule="auto"/>
        <w:ind w:firstLine="575"/>
        <w:rPr>
          <w:rFonts w:ascii="Times New Roman" w:hAnsi="Times New Roman" w:cs="Times New Roman"/>
          <w:color w:val="auto"/>
          <w:sz w:val="28"/>
          <w:szCs w:val="28"/>
        </w:rPr>
      </w:pPr>
      <w:r w:rsidRPr="006D74D1">
        <w:rPr>
          <w:rFonts w:ascii="Times New Roman" w:hAnsi="Times New Roman" w:cs="Times New Roman"/>
          <w:color w:val="auto"/>
          <w:sz w:val="28"/>
          <w:szCs w:val="28"/>
        </w:rPr>
        <w:t>техническим средствам обучения;</w:t>
      </w:r>
    </w:p>
    <w:p w:rsidR="006D74D1" w:rsidRPr="006D74D1" w:rsidRDefault="006D74D1" w:rsidP="006D74D1">
      <w:pPr>
        <w:pStyle w:val="14TexstOSNOVA1012"/>
        <w:shd w:val="clear" w:color="auto" w:fill="FFFFFF"/>
        <w:tabs>
          <w:tab w:val="left" w:pos="0"/>
        </w:tabs>
        <w:spacing w:line="360" w:lineRule="auto"/>
        <w:ind w:firstLine="575"/>
        <w:rPr>
          <w:rFonts w:ascii="Times New Roman" w:hAnsi="Times New Roman" w:cs="Times New Roman"/>
          <w:i/>
          <w:color w:val="auto"/>
          <w:sz w:val="28"/>
          <w:szCs w:val="28"/>
        </w:rPr>
      </w:pPr>
      <w:r w:rsidRPr="006D74D1">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6D74D1" w:rsidRPr="006D74D1" w:rsidRDefault="006D74D1" w:rsidP="006D74D1">
      <w:pPr>
        <w:pStyle w:val="Default"/>
        <w:spacing w:line="360" w:lineRule="auto"/>
        <w:ind w:firstLine="575"/>
        <w:jc w:val="both"/>
        <w:rPr>
          <w:color w:val="auto"/>
          <w:sz w:val="28"/>
          <w:szCs w:val="28"/>
        </w:rPr>
      </w:pPr>
      <w:r w:rsidRPr="006D74D1">
        <w:rPr>
          <w:i/>
          <w:color w:val="auto"/>
          <w:sz w:val="28"/>
          <w:szCs w:val="28"/>
        </w:rPr>
        <w:t>Пространство</w:t>
      </w:r>
      <w:r w:rsidRPr="006D74D1">
        <w:rPr>
          <w:color w:val="auto"/>
          <w:sz w:val="28"/>
          <w:szCs w:val="28"/>
        </w:rPr>
        <w:t>, в котором осуществляется образование обучающихся с умственной отсталостью (интеллектуальными нарушениями), соответствует общим требованиям, предъявляемым к организациям, в области:</w:t>
      </w:r>
    </w:p>
    <w:p w:rsidR="006D74D1" w:rsidRPr="006D74D1" w:rsidRDefault="006D74D1" w:rsidP="006D74D1">
      <w:pPr>
        <w:pStyle w:val="Default"/>
        <w:tabs>
          <w:tab w:val="left" w:pos="851"/>
        </w:tabs>
        <w:autoSpaceDE/>
        <w:spacing w:line="360" w:lineRule="auto"/>
        <w:ind w:firstLine="575"/>
        <w:jc w:val="both"/>
        <w:textAlignment w:val="baseline"/>
        <w:rPr>
          <w:color w:val="auto"/>
          <w:sz w:val="28"/>
          <w:szCs w:val="28"/>
        </w:rPr>
      </w:pPr>
      <w:r w:rsidRPr="006D74D1">
        <w:rPr>
          <w:color w:val="auto"/>
          <w:sz w:val="28"/>
          <w:szCs w:val="28"/>
        </w:rPr>
        <w:t>соблюдения санитарно-гигиенических норм организации образовательной деятельности;</w:t>
      </w:r>
    </w:p>
    <w:p w:rsidR="006D74D1" w:rsidRPr="006D74D1" w:rsidRDefault="006D74D1" w:rsidP="006D74D1">
      <w:pPr>
        <w:pStyle w:val="Default"/>
        <w:tabs>
          <w:tab w:val="left" w:pos="851"/>
        </w:tabs>
        <w:autoSpaceDE/>
        <w:spacing w:line="360" w:lineRule="auto"/>
        <w:ind w:firstLine="575"/>
        <w:jc w:val="both"/>
        <w:textAlignment w:val="baseline"/>
        <w:rPr>
          <w:color w:val="auto"/>
          <w:sz w:val="28"/>
          <w:szCs w:val="28"/>
        </w:rPr>
      </w:pPr>
      <w:r w:rsidRPr="006D74D1">
        <w:rPr>
          <w:color w:val="auto"/>
          <w:sz w:val="28"/>
          <w:szCs w:val="28"/>
        </w:rPr>
        <w:t>обеспечения санитарно-бытовых и социально-бытовых условий;</w:t>
      </w:r>
    </w:p>
    <w:p w:rsidR="006D74D1" w:rsidRPr="006D74D1" w:rsidRDefault="006D74D1" w:rsidP="006D74D1">
      <w:pPr>
        <w:pStyle w:val="Default"/>
        <w:tabs>
          <w:tab w:val="left" w:pos="851"/>
        </w:tabs>
        <w:autoSpaceDE/>
        <w:spacing w:line="360" w:lineRule="auto"/>
        <w:ind w:firstLine="575"/>
        <w:jc w:val="both"/>
        <w:textAlignment w:val="baseline"/>
        <w:rPr>
          <w:color w:val="auto"/>
          <w:sz w:val="28"/>
          <w:szCs w:val="28"/>
        </w:rPr>
      </w:pPr>
      <w:r w:rsidRPr="006D74D1">
        <w:rPr>
          <w:color w:val="auto"/>
          <w:sz w:val="28"/>
          <w:szCs w:val="28"/>
        </w:rPr>
        <w:t>соблюдения пожарной и электробезопасности;</w:t>
      </w:r>
    </w:p>
    <w:p w:rsidR="006D74D1" w:rsidRPr="006D74D1" w:rsidRDefault="006D74D1" w:rsidP="006D74D1">
      <w:pPr>
        <w:pStyle w:val="Default"/>
        <w:tabs>
          <w:tab w:val="left" w:pos="851"/>
        </w:tabs>
        <w:autoSpaceDE/>
        <w:spacing w:line="360" w:lineRule="auto"/>
        <w:ind w:firstLine="575"/>
        <w:jc w:val="both"/>
        <w:textAlignment w:val="baseline"/>
        <w:rPr>
          <w:color w:val="auto"/>
          <w:sz w:val="28"/>
          <w:szCs w:val="28"/>
        </w:rPr>
      </w:pPr>
      <w:r w:rsidRPr="006D74D1">
        <w:rPr>
          <w:color w:val="auto"/>
          <w:sz w:val="28"/>
          <w:szCs w:val="28"/>
        </w:rPr>
        <w:t>соблюдения требований охраны труда;</w:t>
      </w:r>
    </w:p>
    <w:p w:rsidR="006D74D1" w:rsidRPr="006D74D1" w:rsidRDefault="006D74D1" w:rsidP="006D74D1">
      <w:pPr>
        <w:pStyle w:val="Default"/>
        <w:tabs>
          <w:tab w:val="left" w:pos="851"/>
        </w:tabs>
        <w:autoSpaceDE/>
        <w:spacing w:line="360" w:lineRule="auto"/>
        <w:ind w:firstLine="575"/>
        <w:jc w:val="both"/>
        <w:textAlignment w:val="baseline"/>
        <w:rPr>
          <w:sz w:val="28"/>
          <w:szCs w:val="28"/>
        </w:rPr>
      </w:pPr>
      <w:r w:rsidRPr="006D74D1">
        <w:rPr>
          <w:color w:val="auto"/>
          <w:sz w:val="28"/>
          <w:szCs w:val="28"/>
        </w:rPr>
        <w:t>соблюдения своевременных сроков и необходимых объемов текущего и капитального ремонта и др.</w:t>
      </w:r>
    </w:p>
    <w:p w:rsidR="006D74D1" w:rsidRPr="006D74D1" w:rsidRDefault="006D74D1" w:rsidP="006D74D1">
      <w:pPr>
        <w:pStyle w:val="Default"/>
        <w:spacing w:line="360" w:lineRule="auto"/>
        <w:ind w:firstLine="709"/>
        <w:jc w:val="both"/>
        <w:rPr>
          <w:i/>
          <w:sz w:val="28"/>
          <w:szCs w:val="28"/>
        </w:rPr>
      </w:pPr>
      <w:r w:rsidRPr="006D74D1">
        <w:rPr>
          <w:sz w:val="28"/>
          <w:szCs w:val="28"/>
        </w:rPr>
        <w:t xml:space="preserve">Организация обеспечивает отдельные специально оборудованные помещения для проведения занятий с педагогом-психологом, учителем-логопедом и другими специалистами, </w:t>
      </w:r>
      <w:r w:rsidR="00102E10">
        <w:rPr>
          <w:sz w:val="28"/>
          <w:szCs w:val="28"/>
        </w:rPr>
        <w:t>обеспечивающими решение</w:t>
      </w:r>
      <w:r w:rsidRPr="006D74D1">
        <w:rPr>
          <w:sz w:val="28"/>
          <w:szCs w:val="28"/>
        </w:rPr>
        <w:t xml:space="preserve"> задач программы коррекционной работы психолого-педагогического сопровождения обучающегося. </w:t>
      </w:r>
    </w:p>
    <w:p w:rsidR="006D74D1" w:rsidRPr="006D74D1" w:rsidRDefault="006D74D1" w:rsidP="006D74D1">
      <w:pPr>
        <w:pStyle w:val="Default"/>
        <w:spacing w:line="360" w:lineRule="auto"/>
        <w:ind w:firstLine="709"/>
        <w:jc w:val="both"/>
        <w:rPr>
          <w:i/>
          <w:sz w:val="28"/>
          <w:szCs w:val="28"/>
        </w:rPr>
      </w:pPr>
      <w:r w:rsidRPr="006D74D1">
        <w:rPr>
          <w:i/>
          <w:sz w:val="28"/>
          <w:szCs w:val="28"/>
        </w:rPr>
        <w:t>Временной режим</w:t>
      </w:r>
      <w:r w:rsidRPr="006D74D1">
        <w:rPr>
          <w:sz w:val="28"/>
          <w:szCs w:val="28"/>
        </w:rPr>
        <w:t xml:space="preserve"> образования обучающихся с умственной отсталостью </w:t>
      </w:r>
      <w:r w:rsidRPr="006D74D1">
        <w:rPr>
          <w:color w:val="auto"/>
          <w:sz w:val="28"/>
          <w:szCs w:val="28"/>
        </w:rPr>
        <w:t xml:space="preserve">(интеллектуальными нарушениями) </w:t>
      </w:r>
      <w:r w:rsidRPr="006D74D1">
        <w:rPr>
          <w:sz w:val="28"/>
          <w:szCs w:val="28"/>
        </w:rPr>
        <w:t xml:space="preserve">(учебный год, учебная неделя, день) устанавливается в соответствии с законодательно закрепленными нормативами </w:t>
      </w:r>
      <w:r w:rsidRPr="006D74D1">
        <w:rPr>
          <w:sz w:val="28"/>
          <w:szCs w:val="28"/>
        </w:rPr>
        <w:lastRenderedPageBreak/>
        <w:t>(ФЗ «Об образовании в РФ», СанПиН, приказы Министерства образования и др.), а также локальными актами общеобразовательной организации.</w:t>
      </w:r>
    </w:p>
    <w:p w:rsidR="006D74D1" w:rsidRPr="006D74D1" w:rsidRDefault="006D74D1" w:rsidP="006D74D1">
      <w:pPr>
        <w:pStyle w:val="Default"/>
        <w:spacing w:line="360" w:lineRule="auto"/>
        <w:ind w:firstLine="708"/>
        <w:jc w:val="both"/>
        <w:rPr>
          <w:color w:val="00000A"/>
          <w:sz w:val="28"/>
          <w:szCs w:val="28"/>
        </w:rPr>
      </w:pPr>
      <w:r w:rsidRPr="006D74D1">
        <w:rPr>
          <w:i/>
          <w:sz w:val="28"/>
          <w:szCs w:val="28"/>
        </w:rPr>
        <w:t>Технические средства обучения</w:t>
      </w:r>
      <w:r w:rsidRPr="006D74D1">
        <w:rPr>
          <w:sz w:val="28"/>
          <w:szCs w:val="28"/>
        </w:rPr>
        <w:t xml:space="preserve"> (</w:t>
      </w:r>
      <w:r w:rsidRPr="006D74D1">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sidRPr="006D74D1">
        <w:rPr>
          <w:color w:val="auto"/>
          <w:sz w:val="28"/>
          <w:szCs w:val="28"/>
        </w:rPr>
        <w:t>(интеллектуальными нарушениями)</w:t>
      </w:r>
      <w:r w:rsidRPr="006D74D1">
        <w:rPr>
          <w:color w:val="00000A"/>
          <w:sz w:val="28"/>
          <w:szCs w:val="28"/>
        </w:rPr>
        <w:t>, способствуют мотивации учебной деятельности, развивают познавательную активность обучающихся.</w:t>
      </w:r>
    </w:p>
    <w:p w:rsidR="006D74D1" w:rsidRPr="006D74D1" w:rsidRDefault="006D74D1" w:rsidP="006D74D1">
      <w:pPr>
        <w:pStyle w:val="18TexstSPISOK1"/>
        <w:spacing w:line="360" w:lineRule="auto"/>
        <w:ind w:left="0" w:firstLine="709"/>
        <w:rPr>
          <w:rFonts w:ascii="Times New Roman" w:hAnsi="Times New Roman" w:cs="Times New Roman"/>
          <w:caps w:val="0"/>
          <w:color w:val="00000A"/>
          <w:sz w:val="28"/>
          <w:szCs w:val="28"/>
        </w:rPr>
      </w:pPr>
      <w:r w:rsidRPr="006D74D1">
        <w:rPr>
          <w:rFonts w:ascii="Times New Roman" w:hAnsi="Times New Roman" w:cs="Times New Roman"/>
          <w:caps w:val="0"/>
          <w:color w:val="00000A"/>
          <w:sz w:val="28"/>
          <w:szCs w:val="28"/>
        </w:rPr>
        <w:t>Учет особых образовательных потребностей обучающихся с ум</w:t>
      </w:r>
      <w:r w:rsidRPr="006D74D1">
        <w:rPr>
          <w:rFonts w:ascii="Times New Roman" w:hAnsi="Times New Roman" w:cs="Times New Roman"/>
          <w:caps w:val="0"/>
          <w:color w:val="00000A"/>
          <w:sz w:val="28"/>
          <w:szCs w:val="28"/>
        </w:rPr>
        <w:softHyphen/>
        <w:t>с</w:t>
      </w:r>
      <w:r w:rsidRPr="006D74D1">
        <w:rPr>
          <w:rFonts w:ascii="Times New Roman" w:hAnsi="Times New Roman" w:cs="Times New Roman"/>
          <w:caps w:val="0"/>
          <w:color w:val="00000A"/>
          <w:sz w:val="28"/>
          <w:szCs w:val="28"/>
        </w:rPr>
        <w:softHyphen/>
        <w:t>т</w:t>
      </w:r>
      <w:r w:rsidRPr="006D74D1">
        <w:rPr>
          <w:rFonts w:ascii="Times New Roman" w:hAnsi="Times New Roman" w:cs="Times New Roman"/>
          <w:caps w:val="0"/>
          <w:color w:val="00000A"/>
          <w:sz w:val="28"/>
          <w:szCs w:val="28"/>
        </w:rPr>
        <w:softHyphen/>
        <w:t>вен</w:t>
      </w:r>
      <w:r w:rsidRPr="006D74D1">
        <w:rPr>
          <w:rFonts w:ascii="Times New Roman" w:hAnsi="Times New Roman" w:cs="Times New Roman"/>
          <w:caps w:val="0"/>
          <w:color w:val="00000A"/>
          <w:sz w:val="28"/>
          <w:szCs w:val="28"/>
        </w:rPr>
        <w:softHyphen/>
        <w:t>ной от</w:t>
      </w:r>
      <w:r w:rsidRPr="006D74D1">
        <w:rPr>
          <w:rFonts w:ascii="Times New Roman" w:hAnsi="Times New Roman" w:cs="Times New Roman"/>
          <w:caps w:val="0"/>
          <w:color w:val="00000A"/>
          <w:sz w:val="28"/>
          <w:szCs w:val="28"/>
        </w:rPr>
        <w:softHyphen/>
        <w:t xml:space="preserve">сталостью </w:t>
      </w:r>
      <w:r w:rsidRPr="006D74D1">
        <w:rPr>
          <w:rFonts w:ascii="Times New Roman" w:hAnsi="Times New Roman" w:cs="Times New Roman"/>
          <w:caps w:val="0"/>
          <w:color w:val="auto"/>
          <w:sz w:val="28"/>
          <w:szCs w:val="28"/>
        </w:rPr>
        <w:t>(интеллектуальными нарушениями)</w:t>
      </w:r>
      <w:r w:rsidRPr="006D74D1">
        <w:rPr>
          <w:rFonts w:ascii="Times New Roman" w:hAnsi="Times New Roman" w:cs="Times New Roman"/>
          <w:color w:val="auto"/>
          <w:sz w:val="28"/>
          <w:szCs w:val="28"/>
        </w:rPr>
        <w:t xml:space="preserve"> </w:t>
      </w:r>
      <w:r w:rsidRPr="006D74D1">
        <w:rPr>
          <w:rFonts w:ascii="Times New Roman" w:hAnsi="Times New Roman" w:cs="Times New Roman"/>
          <w:caps w:val="0"/>
          <w:color w:val="00000A"/>
          <w:sz w:val="28"/>
          <w:szCs w:val="28"/>
        </w:rPr>
        <w:t>обусловливает необходимость ис</w:t>
      </w:r>
      <w:r w:rsidRPr="006D74D1">
        <w:rPr>
          <w:rFonts w:ascii="Times New Roman" w:hAnsi="Times New Roman" w:cs="Times New Roman"/>
          <w:caps w:val="0"/>
          <w:color w:val="00000A"/>
          <w:sz w:val="28"/>
          <w:szCs w:val="28"/>
        </w:rPr>
        <w:softHyphen/>
        <w:t>поль</w:t>
      </w:r>
      <w:r w:rsidRPr="006D74D1">
        <w:rPr>
          <w:rFonts w:ascii="Times New Roman" w:hAnsi="Times New Roman" w:cs="Times New Roman"/>
          <w:caps w:val="0"/>
          <w:color w:val="00000A"/>
          <w:sz w:val="28"/>
          <w:szCs w:val="28"/>
        </w:rPr>
        <w:softHyphen/>
        <w:t>зо</w:t>
      </w:r>
      <w:r w:rsidRPr="006D74D1">
        <w:rPr>
          <w:rFonts w:ascii="Times New Roman" w:hAnsi="Times New Roman" w:cs="Times New Roman"/>
          <w:caps w:val="0"/>
          <w:color w:val="00000A"/>
          <w:sz w:val="28"/>
          <w:szCs w:val="28"/>
        </w:rPr>
        <w:softHyphen/>
        <w:t>ва</w:t>
      </w:r>
      <w:r w:rsidRPr="006D74D1">
        <w:rPr>
          <w:rFonts w:ascii="Times New Roman" w:hAnsi="Times New Roman" w:cs="Times New Roman"/>
          <w:caps w:val="0"/>
          <w:color w:val="00000A"/>
          <w:sz w:val="28"/>
          <w:szCs w:val="28"/>
        </w:rPr>
        <w:softHyphen/>
        <w:t xml:space="preserve">ния </w:t>
      </w:r>
      <w:r w:rsidRPr="006D74D1">
        <w:rPr>
          <w:rFonts w:ascii="Times New Roman" w:hAnsi="Times New Roman" w:cs="Times New Roman"/>
          <w:i/>
          <w:caps w:val="0"/>
          <w:color w:val="00000A"/>
          <w:sz w:val="28"/>
          <w:szCs w:val="28"/>
        </w:rPr>
        <w:t>спе</w:t>
      </w:r>
      <w:r w:rsidRPr="006D74D1">
        <w:rPr>
          <w:rFonts w:ascii="Times New Roman" w:hAnsi="Times New Roman" w:cs="Times New Roman"/>
          <w:i/>
          <w:caps w:val="0"/>
          <w:color w:val="00000A"/>
          <w:sz w:val="28"/>
          <w:szCs w:val="28"/>
        </w:rPr>
        <w:softHyphen/>
        <w:t>ци</w:t>
      </w:r>
      <w:r w:rsidRPr="006D74D1">
        <w:rPr>
          <w:rFonts w:ascii="Times New Roman" w:hAnsi="Times New Roman" w:cs="Times New Roman"/>
          <w:i/>
          <w:caps w:val="0"/>
          <w:color w:val="00000A"/>
          <w:sz w:val="28"/>
          <w:szCs w:val="28"/>
        </w:rPr>
        <w:softHyphen/>
        <w:t>аль</w:t>
      </w:r>
      <w:r w:rsidRPr="006D74D1">
        <w:rPr>
          <w:rFonts w:ascii="Times New Roman" w:hAnsi="Times New Roman" w:cs="Times New Roman"/>
          <w:i/>
          <w:caps w:val="0"/>
          <w:color w:val="00000A"/>
          <w:sz w:val="28"/>
          <w:szCs w:val="28"/>
        </w:rPr>
        <w:softHyphen/>
        <w:t>ных уче</w:t>
      </w:r>
      <w:r w:rsidRPr="006D74D1">
        <w:rPr>
          <w:rFonts w:ascii="Times New Roman" w:hAnsi="Times New Roman" w:cs="Times New Roman"/>
          <w:i/>
          <w:caps w:val="0"/>
          <w:color w:val="00000A"/>
          <w:sz w:val="28"/>
          <w:szCs w:val="28"/>
        </w:rPr>
        <w:softHyphen/>
        <w:t>б</w:t>
      </w:r>
      <w:r w:rsidRPr="006D74D1">
        <w:rPr>
          <w:rFonts w:ascii="Times New Roman" w:hAnsi="Times New Roman" w:cs="Times New Roman"/>
          <w:i/>
          <w:caps w:val="0"/>
          <w:color w:val="00000A"/>
          <w:sz w:val="28"/>
          <w:szCs w:val="28"/>
        </w:rPr>
        <w:softHyphen/>
        <w:t>ни</w:t>
      </w:r>
      <w:r w:rsidRPr="006D74D1">
        <w:rPr>
          <w:rFonts w:ascii="Times New Roman" w:hAnsi="Times New Roman" w:cs="Times New Roman"/>
          <w:i/>
          <w:caps w:val="0"/>
          <w:color w:val="00000A"/>
          <w:sz w:val="28"/>
          <w:szCs w:val="28"/>
        </w:rPr>
        <w:softHyphen/>
        <w:t>ков</w:t>
      </w:r>
      <w:r w:rsidRPr="006D74D1">
        <w:rPr>
          <w:rFonts w:ascii="Times New Roman" w:hAnsi="Times New Roman" w:cs="Times New Roman"/>
          <w:caps w:val="0"/>
          <w:color w:val="00000A"/>
          <w:sz w:val="28"/>
          <w:szCs w:val="28"/>
        </w:rPr>
        <w:t>, адресованных данной категории обучающихся. Для за</w:t>
      </w:r>
      <w:r w:rsidRPr="006D74D1">
        <w:rPr>
          <w:rFonts w:ascii="Times New Roman" w:hAnsi="Times New Roman" w:cs="Times New Roman"/>
          <w:caps w:val="0"/>
          <w:color w:val="00000A"/>
          <w:sz w:val="28"/>
          <w:szCs w:val="28"/>
        </w:rPr>
        <w:softHyphen/>
        <w:t>кре</w:t>
      </w:r>
      <w:r w:rsidRPr="006D74D1">
        <w:rPr>
          <w:rFonts w:ascii="Times New Roman" w:hAnsi="Times New Roman" w:cs="Times New Roman"/>
          <w:caps w:val="0"/>
          <w:color w:val="00000A"/>
          <w:sz w:val="28"/>
          <w:szCs w:val="28"/>
        </w:rPr>
        <w:softHyphen/>
        <w:t>п</w:t>
      </w:r>
      <w:r w:rsidRPr="006D74D1">
        <w:rPr>
          <w:rFonts w:ascii="Times New Roman" w:hAnsi="Times New Roman" w:cs="Times New Roman"/>
          <w:caps w:val="0"/>
          <w:color w:val="00000A"/>
          <w:sz w:val="28"/>
          <w:szCs w:val="28"/>
        </w:rPr>
        <w:softHyphen/>
        <w:t>ле</w:t>
      </w:r>
      <w:r w:rsidRPr="006D74D1">
        <w:rPr>
          <w:rFonts w:ascii="Times New Roman" w:hAnsi="Times New Roman" w:cs="Times New Roman"/>
          <w:caps w:val="0"/>
          <w:color w:val="00000A"/>
          <w:sz w:val="28"/>
          <w:szCs w:val="28"/>
        </w:rPr>
        <w:softHyphen/>
        <w:t>ния зна</w:t>
      </w:r>
      <w:r w:rsidRPr="006D74D1">
        <w:rPr>
          <w:rFonts w:ascii="Times New Roman" w:hAnsi="Times New Roman" w:cs="Times New Roman"/>
          <w:caps w:val="0"/>
          <w:color w:val="00000A"/>
          <w:sz w:val="28"/>
          <w:szCs w:val="28"/>
        </w:rPr>
        <w:softHyphen/>
        <w:t>ний, полученных на уроке, а также для выполнения практических ра</w:t>
      </w:r>
      <w:r w:rsidRPr="006D74D1">
        <w:rPr>
          <w:rFonts w:ascii="Times New Roman" w:hAnsi="Times New Roman" w:cs="Times New Roman"/>
          <w:caps w:val="0"/>
          <w:color w:val="00000A"/>
          <w:sz w:val="28"/>
          <w:szCs w:val="28"/>
        </w:rPr>
        <w:softHyphen/>
        <w:t>бот, не</w:t>
      </w:r>
      <w:r w:rsidRPr="006D74D1">
        <w:rPr>
          <w:rFonts w:ascii="Times New Roman" w:hAnsi="Times New Roman" w:cs="Times New Roman"/>
          <w:caps w:val="0"/>
          <w:color w:val="00000A"/>
          <w:sz w:val="28"/>
          <w:szCs w:val="28"/>
        </w:rPr>
        <w:softHyphen/>
        <w:t>об</w:t>
      </w:r>
      <w:r w:rsidRPr="006D74D1">
        <w:rPr>
          <w:rFonts w:ascii="Times New Roman" w:hAnsi="Times New Roman" w:cs="Times New Roman"/>
          <w:caps w:val="0"/>
          <w:color w:val="00000A"/>
          <w:sz w:val="28"/>
          <w:szCs w:val="28"/>
        </w:rPr>
        <w:softHyphen/>
        <w:t>ходимо использование рабочих тетрадей на печатной основе, вклю</w:t>
      </w:r>
      <w:r w:rsidRPr="006D74D1">
        <w:rPr>
          <w:rFonts w:ascii="Times New Roman" w:hAnsi="Times New Roman" w:cs="Times New Roman"/>
          <w:caps w:val="0"/>
          <w:color w:val="00000A"/>
          <w:sz w:val="28"/>
          <w:szCs w:val="28"/>
        </w:rPr>
        <w:softHyphen/>
        <w:t>чая Про</w:t>
      </w:r>
      <w:r w:rsidRPr="006D74D1">
        <w:rPr>
          <w:rFonts w:ascii="Times New Roman" w:hAnsi="Times New Roman" w:cs="Times New Roman"/>
          <w:caps w:val="0"/>
          <w:color w:val="00000A"/>
          <w:sz w:val="28"/>
          <w:szCs w:val="28"/>
        </w:rPr>
        <w:softHyphen/>
        <w:t>пи</w:t>
      </w:r>
      <w:r w:rsidRPr="006D74D1">
        <w:rPr>
          <w:rFonts w:ascii="Times New Roman" w:hAnsi="Times New Roman" w:cs="Times New Roman"/>
          <w:caps w:val="0"/>
          <w:color w:val="00000A"/>
          <w:sz w:val="28"/>
          <w:szCs w:val="28"/>
        </w:rPr>
        <w:softHyphen/>
        <w:t>си.</w:t>
      </w:r>
    </w:p>
    <w:p w:rsidR="006D74D1" w:rsidRPr="006D74D1" w:rsidRDefault="006D74D1" w:rsidP="006D74D1">
      <w:pPr>
        <w:pStyle w:val="18TexstSPISOK1"/>
        <w:spacing w:line="360" w:lineRule="auto"/>
        <w:ind w:left="0" w:firstLine="709"/>
        <w:rPr>
          <w:rFonts w:ascii="Times New Roman" w:hAnsi="Times New Roman" w:cs="Times New Roman"/>
          <w:color w:val="auto"/>
          <w:sz w:val="28"/>
          <w:szCs w:val="28"/>
        </w:rPr>
      </w:pPr>
      <w:r w:rsidRPr="006D74D1">
        <w:rPr>
          <w:rFonts w:ascii="Times New Roman" w:hAnsi="Times New Roman" w:cs="Times New Roman"/>
          <w:caps w:val="0"/>
          <w:color w:val="00000A"/>
          <w:sz w:val="28"/>
          <w:szCs w:val="28"/>
        </w:rPr>
        <w:t xml:space="preserve">Особые образовательные потребности обучающихся </w:t>
      </w:r>
      <w:r w:rsidRPr="006D74D1">
        <w:rPr>
          <w:rFonts w:ascii="Times New Roman" w:hAnsi="Times New Roman" w:cs="Times New Roman"/>
          <w:caps w:val="0"/>
          <w:sz w:val="28"/>
          <w:szCs w:val="28"/>
        </w:rPr>
        <w:t>с умственной от</w:t>
      </w:r>
      <w:r w:rsidRPr="006D74D1">
        <w:rPr>
          <w:rFonts w:ascii="Times New Roman" w:hAnsi="Times New Roman" w:cs="Times New Roman"/>
          <w:caps w:val="0"/>
          <w:sz w:val="28"/>
          <w:szCs w:val="28"/>
        </w:rPr>
        <w:softHyphen/>
        <w:t>с</w:t>
      </w:r>
      <w:r w:rsidRPr="006D74D1">
        <w:rPr>
          <w:rFonts w:ascii="Times New Roman" w:hAnsi="Times New Roman" w:cs="Times New Roman"/>
          <w:caps w:val="0"/>
          <w:sz w:val="28"/>
          <w:szCs w:val="28"/>
        </w:rPr>
        <w:softHyphen/>
        <w:t>та</w:t>
      </w:r>
      <w:r w:rsidRPr="006D74D1">
        <w:rPr>
          <w:rFonts w:ascii="Times New Roman" w:hAnsi="Times New Roman" w:cs="Times New Roman"/>
          <w:caps w:val="0"/>
          <w:sz w:val="28"/>
          <w:szCs w:val="28"/>
        </w:rPr>
        <w:softHyphen/>
        <w:t>лостью</w:t>
      </w:r>
      <w:r w:rsidRPr="006D74D1">
        <w:rPr>
          <w:rFonts w:ascii="Times New Roman" w:hAnsi="Times New Roman" w:cs="Times New Roman"/>
          <w:caps w:val="0"/>
          <w:color w:val="00000A"/>
          <w:sz w:val="28"/>
          <w:szCs w:val="28"/>
        </w:rPr>
        <w:t xml:space="preserve"> </w:t>
      </w:r>
      <w:r w:rsidRPr="006D74D1">
        <w:rPr>
          <w:rFonts w:ascii="Times New Roman" w:hAnsi="Times New Roman" w:cs="Times New Roman"/>
          <w:caps w:val="0"/>
          <w:color w:val="auto"/>
          <w:sz w:val="28"/>
          <w:szCs w:val="28"/>
        </w:rPr>
        <w:t>(интеллектуальными нарушениями)</w:t>
      </w:r>
      <w:r w:rsidRPr="006D74D1">
        <w:rPr>
          <w:rFonts w:ascii="Times New Roman" w:hAnsi="Times New Roman" w:cs="Times New Roman"/>
          <w:color w:val="auto"/>
          <w:sz w:val="28"/>
          <w:szCs w:val="28"/>
        </w:rPr>
        <w:t xml:space="preserve"> </w:t>
      </w:r>
      <w:r w:rsidRPr="006D74D1">
        <w:rPr>
          <w:rFonts w:ascii="Times New Roman" w:hAnsi="Times New Roman" w:cs="Times New Roman"/>
          <w:caps w:val="0"/>
          <w:color w:val="00000A"/>
          <w:sz w:val="28"/>
          <w:szCs w:val="28"/>
        </w:rPr>
        <w:t>обусловливают необходимость специального подбора учебного и ди</w:t>
      </w:r>
      <w:r w:rsidRPr="006D74D1">
        <w:rPr>
          <w:rFonts w:ascii="Times New Roman" w:hAnsi="Times New Roman" w:cs="Times New Roman"/>
          <w:caps w:val="0"/>
          <w:color w:val="00000A"/>
          <w:sz w:val="28"/>
          <w:szCs w:val="28"/>
        </w:rPr>
        <w:softHyphen/>
        <w:t>дактического материала (в младших классах преимущественное ис</w:t>
      </w:r>
      <w:r w:rsidRPr="006D74D1">
        <w:rPr>
          <w:rFonts w:ascii="Times New Roman" w:hAnsi="Times New Roman" w:cs="Times New Roman"/>
          <w:caps w:val="0"/>
          <w:color w:val="00000A"/>
          <w:sz w:val="28"/>
          <w:szCs w:val="28"/>
        </w:rPr>
        <w:softHyphen/>
        <w:t>поль</w:t>
      </w:r>
      <w:r w:rsidRPr="006D74D1">
        <w:rPr>
          <w:rFonts w:ascii="Times New Roman" w:hAnsi="Times New Roman" w:cs="Times New Roman"/>
          <w:caps w:val="0"/>
          <w:color w:val="00000A"/>
          <w:sz w:val="28"/>
          <w:szCs w:val="28"/>
        </w:rPr>
        <w:softHyphen/>
        <w:t>зо</w:t>
      </w:r>
      <w:r w:rsidRPr="006D74D1">
        <w:rPr>
          <w:rFonts w:ascii="Times New Roman" w:hAnsi="Times New Roman" w:cs="Times New Roman"/>
          <w:caps w:val="0"/>
          <w:color w:val="00000A"/>
          <w:sz w:val="28"/>
          <w:szCs w:val="28"/>
        </w:rPr>
        <w:softHyphen/>
        <w:t>ва</w:t>
      </w:r>
      <w:r w:rsidRPr="006D74D1">
        <w:rPr>
          <w:rFonts w:ascii="Times New Roman" w:hAnsi="Times New Roman" w:cs="Times New Roman"/>
          <w:caps w:val="0"/>
          <w:color w:val="00000A"/>
          <w:sz w:val="28"/>
          <w:szCs w:val="28"/>
        </w:rPr>
        <w:softHyphen/>
        <w:t>ние натуральной и иллюстративной наглядности).</w:t>
      </w:r>
    </w:p>
    <w:p w:rsidR="006D74D1" w:rsidRPr="006D74D1" w:rsidRDefault="006D74D1" w:rsidP="006D74D1">
      <w:pPr>
        <w:pStyle w:val="14TexstOSNOVA1012"/>
        <w:spacing w:line="360" w:lineRule="auto"/>
        <w:ind w:firstLine="709"/>
        <w:rPr>
          <w:rFonts w:ascii="Times New Roman" w:hAnsi="Times New Roman" w:cs="Times New Roman"/>
          <w:i/>
          <w:color w:val="auto"/>
          <w:sz w:val="28"/>
          <w:szCs w:val="28"/>
        </w:rPr>
      </w:pPr>
      <w:r w:rsidRPr="006D74D1">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6D74D1">
        <w:rPr>
          <w:rFonts w:ascii="Times New Roman" w:hAnsi="Times New Roman" w:cs="Times New Roman"/>
          <w:color w:val="auto"/>
          <w:sz w:val="28"/>
          <w:szCs w:val="28"/>
        </w:rPr>
        <w:softHyphen/>
        <w:t>словлено  необходимостью индивидуализации про</w:t>
      </w:r>
      <w:r w:rsidRPr="006D74D1">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sidRPr="006D74D1">
        <w:rPr>
          <w:rFonts w:ascii="Times New Roman" w:hAnsi="Times New Roman" w:cs="Times New Roman"/>
          <w:color w:val="auto"/>
          <w:sz w:val="28"/>
          <w:szCs w:val="28"/>
        </w:rPr>
        <w:softHyphen/>
        <w:t>бо</w:t>
      </w:r>
      <w:r w:rsidRPr="006D74D1">
        <w:rPr>
          <w:rFonts w:ascii="Times New Roman" w:hAnsi="Times New Roman" w:cs="Times New Roman"/>
          <w:color w:val="auto"/>
          <w:sz w:val="28"/>
          <w:szCs w:val="28"/>
        </w:rPr>
        <w:softHyphen/>
        <w:t>ва</w:t>
      </w:r>
      <w:r w:rsidRPr="006D74D1">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sidRPr="006D74D1">
        <w:rPr>
          <w:rFonts w:ascii="Times New Roman" w:hAnsi="Times New Roman" w:cs="Times New Roman"/>
          <w:color w:val="auto"/>
          <w:sz w:val="28"/>
          <w:szCs w:val="28"/>
        </w:rPr>
        <w:softHyphen/>
        <w:t>жны иметь неограниченный доступ к организационной технике либо спе</w:t>
      </w:r>
      <w:r w:rsidRPr="006D74D1">
        <w:rPr>
          <w:rFonts w:ascii="Times New Roman" w:hAnsi="Times New Roman" w:cs="Times New Roman"/>
          <w:color w:val="auto"/>
          <w:sz w:val="28"/>
          <w:szCs w:val="28"/>
        </w:rPr>
        <w:softHyphen/>
        <w:t>ци</w:t>
      </w:r>
      <w:r w:rsidRPr="006D74D1">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sidRPr="006D74D1">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sidRPr="006D74D1">
        <w:rPr>
          <w:rFonts w:ascii="Times New Roman" w:hAnsi="Times New Roman" w:cs="Times New Roman"/>
          <w:color w:val="auto"/>
          <w:sz w:val="28"/>
          <w:szCs w:val="28"/>
        </w:rPr>
        <w:softHyphen/>
        <w:t>ду</w:t>
      </w:r>
      <w:r w:rsidRPr="006D74D1">
        <w:rPr>
          <w:rFonts w:ascii="Times New Roman" w:hAnsi="Times New Roman" w:cs="Times New Roman"/>
          <w:color w:val="auto"/>
          <w:sz w:val="28"/>
          <w:szCs w:val="28"/>
        </w:rPr>
        <w:softHyphen/>
        <w:t>с</w:t>
      </w:r>
      <w:r w:rsidRPr="006D74D1">
        <w:rPr>
          <w:rFonts w:ascii="Times New Roman" w:hAnsi="Times New Roman" w:cs="Times New Roman"/>
          <w:color w:val="auto"/>
          <w:sz w:val="28"/>
          <w:szCs w:val="28"/>
        </w:rPr>
        <w:softHyphen/>
        <w:t>мат</w:t>
      </w:r>
      <w:r w:rsidRPr="006D74D1">
        <w:rPr>
          <w:rFonts w:ascii="Times New Roman" w:hAnsi="Times New Roman" w:cs="Times New Roman"/>
          <w:color w:val="auto"/>
          <w:sz w:val="28"/>
          <w:szCs w:val="28"/>
        </w:rPr>
        <w:softHyphen/>
        <w:t>ри</w:t>
      </w:r>
      <w:r w:rsidRPr="006D74D1">
        <w:rPr>
          <w:rFonts w:ascii="Times New Roman" w:hAnsi="Times New Roman" w:cs="Times New Roman"/>
          <w:color w:val="auto"/>
          <w:sz w:val="28"/>
          <w:szCs w:val="28"/>
        </w:rPr>
        <w:softHyphen/>
        <w:t>ва</w:t>
      </w:r>
      <w:r w:rsidRPr="006D74D1">
        <w:rPr>
          <w:rFonts w:ascii="Times New Roman" w:hAnsi="Times New Roman" w:cs="Times New Roman"/>
          <w:color w:val="auto"/>
          <w:sz w:val="28"/>
          <w:szCs w:val="28"/>
        </w:rPr>
        <w:softHyphen/>
        <w:t>ет</w:t>
      </w:r>
      <w:r w:rsidRPr="006D74D1">
        <w:rPr>
          <w:rFonts w:ascii="Times New Roman" w:hAnsi="Times New Roman" w:cs="Times New Roman"/>
          <w:color w:val="auto"/>
          <w:sz w:val="28"/>
          <w:szCs w:val="28"/>
        </w:rPr>
        <w:softHyphen/>
        <w:t>ся материально-техническая поддержка, в том числе сетевая, процесса ко</w:t>
      </w:r>
      <w:r w:rsidRPr="006D74D1">
        <w:rPr>
          <w:rFonts w:ascii="Times New Roman" w:hAnsi="Times New Roman" w:cs="Times New Roman"/>
          <w:color w:val="auto"/>
          <w:sz w:val="28"/>
          <w:szCs w:val="28"/>
        </w:rPr>
        <w:softHyphen/>
        <w:t>ор</w:t>
      </w:r>
      <w:r w:rsidRPr="006D74D1">
        <w:rPr>
          <w:rFonts w:ascii="Times New Roman" w:hAnsi="Times New Roman" w:cs="Times New Roman"/>
          <w:color w:val="auto"/>
          <w:sz w:val="28"/>
          <w:szCs w:val="28"/>
        </w:rPr>
        <w:softHyphen/>
        <w:t>ди</w:t>
      </w:r>
      <w:r w:rsidRPr="006D74D1">
        <w:rPr>
          <w:rFonts w:ascii="Times New Roman" w:hAnsi="Times New Roman" w:cs="Times New Roman"/>
          <w:color w:val="auto"/>
          <w:sz w:val="28"/>
          <w:szCs w:val="28"/>
        </w:rPr>
        <w:softHyphen/>
        <w:t xml:space="preserve">нации и взаимодействия специалистов разного профиля, вовлечённых в </w:t>
      </w:r>
      <w:r w:rsidRPr="006D74D1">
        <w:rPr>
          <w:rFonts w:ascii="Times New Roman" w:hAnsi="Times New Roman" w:cs="Times New Roman"/>
          <w:color w:val="auto"/>
          <w:sz w:val="28"/>
          <w:szCs w:val="28"/>
        </w:rPr>
        <w:lastRenderedPageBreak/>
        <w:t>про</w:t>
      </w:r>
      <w:r w:rsidRPr="006D74D1">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6D74D1" w:rsidRPr="006D74D1" w:rsidRDefault="006D74D1" w:rsidP="006D74D1">
      <w:pPr>
        <w:pStyle w:val="14TexstOSNOVA1012"/>
        <w:spacing w:line="360" w:lineRule="auto"/>
        <w:ind w:firstLine="709"/>
        <w:rPr>
          <w:rFonts w:ascii="Times New Roman" w:hAnsi="Times New Roman" w:cs="Times New Roman"/>
          <w:color w:val="auto"/>
          <w:sz w:val="28"/>
          <w:szCs w:val="28"/>
        </w:rPr>
      </w:pPr>
      <w:r w:rsidRPr="006D74D1">
        <w:rPr>
          <w:rFonts w:ascii="Times New Roman" w:hAnsi="Times New Roman" w:cs="Times New Roman"/>
          <w:i/>
          <w:color w:val="auto"/>
          <w:sz w:val="28"/>
          <w:szCs w:val="28"/>
        </w:rPr>
        <w:t>Информационное обеспечение</w:t>
      </w:r>
      <w:r w:rsidRPr="006D74D1">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6D74D1" w:rsidRPr="006D74D1" w:rsidRDefault="006D74D1" w:rsidP="006D74D1">
      <w:pPr>
        <w:spacing w:after="0" w:line="360" w:lineRule="auto"/>
        <w:ind w:firstLine="709"/>
        <w:jc w:val="both"/>
        <w:rPr>
          <w:rFonts w:ascii="Times New Roman" w:hAnsi="Times New Roman" w:cs="Times New Roman"/>
          <w:sz w:val="28"/>
          <w:szCs w:val="28"/>
        </w:rPr>
      </w:pPr>
      <w:r w:rsidRPr="006D74D1">
        <w:rPr>
          <w:rFonts w:ascii="Times New Roman" w:hAnsi="Times New Roman" w:cs="Times New Roman"/>
          <w:sz w:val="28"/>
          <w:szCs w:val="28"/>
        </w:rPr>
        <w:t>Информационно-методическое обеспечение реализации адап</w:t>
      </w:r>
      <w:r w:rsidRPr="006D74D1">
        <w:rPr>
          <w:rFonts w:ascii="Times New Roman" w:hAnsi="Times New Roman" w:cs="Times New Roman"/>
          <w:sz w:val="28"/>
          <w:szCs w:val="28"/>
        </w:rPr>
        <w:softHyphen/>
        <w:t>ти</w:t>
      </w:r>
      <w:r w:rsidRPr="006D74D1">
        <w:rPr>
          <w:rFonts w:ascii="Times New Roman" w:hAnsi="Times New Roman" w:cs="Times New Roman"/>
          <w:sz w:val="28"/>
          <w:szCs w:val="28"/>
        </w:rPr>
        <w:softHyphen/>
        <w:t>ро</w:t>
      </w:r>
      <w:r w:rsidRPr="006D74D1">
        <w:rPr>
          <w:rFonts w:ascii="Times New Roman" w:hAnsi="Times New Roman" w:cs="Times New Roman"/>
          <w:sz w:val="28"/>
          <w:szCs w:val="28"/>
        </w:rPr>
        <w:softHyphen/>
        <w:t>ванных об</w:t>
      </w:r>
      <w:r w:rsidRPr="006D74D1">
        <w:rPr>
          <w:rFonts w:ascii="Times New Roman" w:hAnsi="Times New Roman" w:cs="Times New Roman"/>
          <w:sz w:val="28"/>
          <w:szCs w:val="28"/>
        </w:rPr>
        <w:softHyphen/>
        <w:t>ра</w:t>
      </w:r>
      <w:r w:rsidRPr="006D74D1">
        <w:rPr>
          <w:rFonts w:ascii="Times New Roman" w:hAnsi="Times New Roman" w:cs="Times New Roman"/>
          <w:sz w:val="28"/>
          <w:szCs w:val="28"/>
        </w:rPr>
        <w:softHyphen/>
        <w:t>зо</w:t>
      </w:r>
      <w:r w:rsidRPr="006D74D1">
        <w:rPr>
          <w:rFonts w:ascii="Times New Roman" w:hAnsi="Times New Roman" w:cs="Times New Roman"/>
          <w:sz w:val="28"/>
          <w:szCs w:val="28"/>
        </w:rPr>
        <w:softHyphen/>
        <w:t>ва</w:t>
      </w:r>
      <w:r w:rsidRPr="006D74D1">
        <w:rPr>
          <w:rFonts w:ascii="Times New Roman" w:hAnsi="Times New Roman" w:cs="Times New Roman"/>
          <w:sz w:val="28"/>
          <w:szCs w:val="28"/>
        </w:rPr>
        <w:softHyphen/>
        <w:t>тель</w:t>
      </w:r>
      <w:r w:rsidRPr="006D74D1">
        <w:rPr>
          <w:rFonts w:ascii="Times New Roman" w:hAnsi="Times New Roman" w:cs="Times New Roman"/>
          <w:sz w:val="28"/>
          <w:szCs w:val="28"/>
        </w:rPr>
        <w:softHyphen/>
        <w:t xml:space="preserve">ных программ для обучающихся с умственной отсталостью (интеллектуальными нарушениями) </w:t>
      </w:r>
      <w:r w:rsidRPr="006D74D1">
        <w:rPr>
          <w:rFonts w:ascii="Times New Roman" w:hAnsi="Times New Roman" w:cs="Times New Roman"/>
          <w:iCs/>
          <w:sz w:val="28"/>
          <w:szCs w:val="28"/>
        </w:rPr>
        <w:t xml:space="preserve">направлено на </w:t>
      </w:r>
      <w:r w:rsidRPr="006D74D1">
        <w:rPr>
          <w:rFonts w:ascii="Times New Roman" w:hAnsi="Times New Roman" w:cs="Times New Roman"/>
          <w:sz w:val="28"/>
          <w:szCs w:val="28"/>
        </w:rPr>
        <w:t>обе</w:t>
      </w:r>
      <w:r w:rsidRPr="006D74D1">
        <w:rPr>
          <w:rFonts w:ascii="Times New Roman" w:hAnsi="Times New Roman" w:cs="Times New Roman"/>
          <w:sz w:val="28"/>
          <w:szCs w:val="28"/>
        </w:rPr>
        <w:softHyphen/>
        <w:t>с</w:t>
      </w:r>
      <w:r w:rsidRPr="006D74D1">
        <w:rPr>
          <w:rFonts w:ascii="Times New Roman" w:hAnsi="Times New Roman" w:cs="Times New Roman"/>
          <w:sz w:val="28"/>
          <w:szCs w:val="28"/>
        </w:rPr>
        <w:softHyphen/>
        <w:t>пе</w:t>
      </w:r>
      <w:r w:rsidRPr="006D74D1">
        <w:rPr>
          <w:rFonts w:ascii="Times New Roman" w:hAnsi="Times New Roman" w:cs="Times New Roman"/>
          <w:sz w:val="28"/>
          <w:szCs w:val="28"/>
        </w:rPr>
        <w:softHyphen/>
        <w:t>че</w:t>
      </w:r>
      <w:r w:rsidRPr="006D74D1">
        <w:rPr>
          <w:rFonts w:ascii="Times New Roman" w:hAnsi="Times New Roman" w:cs="Times New Roman"/>
          <w:sz w:val="28"/>
          <w:szCs w:val="28"/>
        </w:rPr>
        <w:softHyphen/>
        <w:t>ние широкого, постоянного и устойчивого доступа для всех участников образовательного про</w:t>
      </w:r>
      <w:r w:rsidRPr="006D74D1">
        <w:rPr>
          <w:rFonts w:ascii="Times New Roman" w:hAnsi="Times New Roman" w:cs="Times New Roman"/>
          <w:sz w:val="28"/>
          <w:szCs w:val="28"/>
        </w:rPr>
        <w:softHyphen/>
        <w:t>цесса к любой информации, связанной с реализацией программы, планируемыми ре</w:t>
      </w:r>
      <w:r w:rsidRPr="006D74D1">
        <w:rPr>
          <w:rFonts w:ascii="Times New Roman" w:hAnsi="Times New Roman" w:cs="Times New Roman"/>
          <w:sz w:val="28"/>
          <w:szCs w:val="28"/>
        </w:rPr>
        <w:softHyphen/>
        <w:t>зуль</w:t>
      </w:r>
      <w:r w:rsidRPr="006D74D1">
        <w:rPr>
          <w:rFonts w:ascii="Times New Roman" w:hAnsi="Times New Roman" w:cs="Times New Roman"/>
          <w:sz w:val="28"/>
          <w:szCs w:val="28"/>
        </w:rPr>
        <w:softHyphen/>
        <w:t xml:space="preserve">татами, организацией образовательного процесса и условиями его осуществления. </w:t>
      </w:r>
    </w:p>
    <w:p w:rsidR="006D74D1" w:rsidRPr="006D74D1" w:rsidRDefault="006D74D1" w:rsidP="006D74D1">
      <w:pPr>
        <w:spacing w:after="0" w:line="360" w:lineRule="auto"/>
        <w:ind w:firstLine="709"/>
        <w:jc w:val="both"/>
        <w:rPr>
          <w:rFonts w:ascii="Times New Roman" w:hAnsi="Times New Roman" w:cs="Times New Roman"/>
          <w:sz w:val="28"/>
          <w:szCs w:val="28"/>
        </w:rPr>
      </w:pPr>
      <w:r w:rsidRPr="006D74D1">
        <w:rPr>
          <w:rFonts w:ascii="Times New Roman" w:hAnsi="Times New Roman" w:cs="Times New Roman"/>
          <w:sz w:val="28"/>
          <w:szCs w:val="28"/>
        </w:rPr>
        <w:t>Требования к информационно-методическому обеспечению образовательного процесса включают:</w:t>
      </w:r>
    </w:p>
    <w:p w:rsidR="006D74D1" w:rsidRPr="006D74D1" w:rsidRDefault="006D74D1" w:rsidP="006D74D1">
      <w:pPr>
        <w:pStyle w:val="aff2"/>
        <w:numPr>
          <w:ilvl w:val="0"/>
          <w:numId w:val="9"/>
        </w:numPr>
        <w:spacing w:after="0" w:line="360" w:lineRule="auto"/>
        <w:ind w:left="0" w:firstLine="709"/>
        <w:jc w:val="both"/>
        <w:rPr>
          <w:rFonts w:ascii="Times New Roman" w:hAnsi="Times New Roman"/>
          <w:sz w:val="28"/>
          <w:szCs w:val="28"/>
        </w:rPr>
      </w:pPr>
      <w:r w:rsidRPr="006D74D1">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6D74D1" w:rsidRPr="006D74D1" w:rsidRDefault="006D74D1" w:rsidP="006D74D1">
      <w:pPr>
        <w:pStyle w:val="aff2"/>
        <w:numPr>
          <w:ilvl w:val="0"/>
          <w:numId w:val="9"/>
        </w:numPr>
        <w:spacing w:after="0" w:line="360" w:lineRule="auto"/>
        <w:ind w:left="0" w:firstLine="709"/>
        <w:jc w:val="both"/>
        <w:rPr>
          <w:rFonts w:ascii="Times New Roman" w:hAnsi="Times New Roman"/>
          <w:sz w:val="28"/>
          <w:szCs w:val="28"/>
        </w:rPr>
      </w:pPr>
      <w:r w:rsidRPr="006D74D1">
        <w:rPr>
          <w:rFonts w:ascii="Times New Roman" w:hAnsi="Times New Roman"/>
          <w:sz w:val="28"/>
          <w:szCs w:val="28"/>
        </w:rPr>
        <w:t>Характеристики предполагаемых информационных связей участников образовательного процесса;</w:t>
      </w:r>
    </w:p>
    <w:p w:rsidR="006D74D1" w:rsidRPr="006D74D1" w:rsidRDefault="006D74D1" w:rsidP="006D74D1">
      <w:pPr>
        <w:pStyle w:val="Default"/>
        <w:numPr>
          <w:ilvl w:val="0"/>
          <w:numId w:val="9"/>
        </w:numPr>
        <w:spacing w:line="360" w:lineRule="auto"/>
        <w:ind w:left="0" w:firstLine="709"/>
        <w:jc w:val="both"/>
        <w:rPr>
          <w:sz w:val="28"/>
          <w:szCs w:val="28"/>
        </w:rPr>
      </w:pPr>
      <w:r w:rsidRPr="006D74D1">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sidRPr="006D74D1">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8363B5" w:rsidRPr="00680BE7" w:rsidRDefault="006D74D1" w:rsidP="00680BE7">
      <w:pPr>
        <w:pStyle w:val="aff2"/>
        <w:numPr>
          <w:ilvl w:val="0"/>
          <w:numId w:val="9"/>
        </w:numPr>
        <w:spacing w:after="0" w:line="360" w:lineRule="auto"/>
        <w:ind w:left="0" w:firstLine="709"/>
        <w:jc w:val="both"/>
        <w:rPr>
          <w:rFonts w:ascii="Times New Roman" w:hAnsi="Times New Roman"/>
          <w:b/>
          <w:sz w:val="28"/>
          <w:szCs w:val="28"/>
        </w:rPr>
      </w:pPr>
      <w:r w:rsidRPr="00680BE7">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r w:rsidR="00680BE7" w:rsidRPr="00680BE7">
        <w:rPr>
          <w:rFonts w:ascii="Times New Roman" w:hAnsi="Times New Roman"/>
          <w:sz w:val="28"/>
          <w:szCs w:val="28"/>
        </w:rPr>
        <w:t xml:space="preserve"> </w:t>
      </w:r>
    </w:p>
    <w:p w:rsidR="00DB630D" w:rsidRPr="00DB630D" w:rsidRDefault="00DB630D" w:rsidP="00DB630D">
      <w:pPr>
        <w:pStyle w:val="afe"/>
      </w:pPr>
    </w:p>
    <w:p w:rsidR="00BC1A8E" w:rsidRPr="00317985" w:rsidRDefault="00BC1A8E" w:rsidP="00BC1A8E">
      <w:pPr>
        <w:pStyle w:val="afe"/>
        <w:spacing w:line="360" w:lineRule="auto"/>
        <w:ind w:firstLine="708"/>
        <w:jc w:val="both"/>
        <w:rPr>
          <w:rFonts w:ascii="Times New Roman" w:hAnsi="Times New Roman"/>
          <w:sz w:val="28"/>
          <w:szCs w:val="28"/>
        </w:rPr>
      </w:pPr>
    </w:p>
    <w:p w:rsidR="00BC1A8E" w:rsidRDefault="00BC1A8E" w:rsidP="00BC1A8E">
      <w:pPr>
        <w:pStyle w:val="afe"/>
        <w:spacing w:line="360" w:lineRule="auto"/>
        <w:rPr>
          <w:rFonts w:ascii="Times New Roman" w:hAnsi="Times New Roman"/>
          <w:b/>
          <w:sz w:val="28"/>
          <w:szCs w:val="28"/>
        </w:rPr>
      </w:pPr>
    </w:p>
    <w:sectPr w:rsidR="00BC1A8E" w:rsidSect="003A473B">
      <w:footerReference w:type="default" r:id="rId9"/>
      <w:pgSz w:w="11906" w:h="16838"/>
      <w:pgMar w:top="1134" w:right="851" w:bottom="1134" w:left="1134"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EAF" w:rsidRDefault="006B3EAF">
      <w:pPr>
        <w:spacing w:after="0" w:line="240" w:lineRule="auto"/>
      </w:pPr>
      <w:r>
        <w:separator/>
      </w:r>
    </w:p>
  </w:endnote>
  <w:endnote w:type="continuationSeparator" w:id="1">
    <w:p w:rsidR="006B3EAF" w:rsidRDefault="006B3E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4D1" w:rsidRDefault="006D74D1">
    <w:pPr>
      <w:pStyle w:val="affb"/>
      <w:jc w:val="center"/>
    </w:pPr>
    <w:r>
      <w:rPr>
        <w:sz w:val="24"/>
        <w:szCs w:val="24"/>
      </w:rPr>
      <w:fldChar w:fldCharType="begin"/>
    </w:r>
    <w:r>
      <w:rPr>
        <w:sz w:val="24"/>
        <w:szCs w:val="24"/>
      </w:rPr>
      <w:instrText xml:space="preserve"> PAGE </w:instrText>
    </w:r>
    <w:r>
      <w:rPr>
        <w:sz w:val="24"/>
        <w:szCs w:val="24"/>
      </w:rPr>
      <w:fldChar w:fldCharType="separate"/>
    </w:r>
    <w:r w:rsidR="00723CA5">
      <w:rPr>
        <w:noProof/>
        <w:sz w:val="24"/>
        <w:szCs w:val="24"/>
      </w:rPr>
      <w:t>2</w:t>
    </w:r>
    <w:r>
      <w:rPr>
        <w:sz w:val="24"/>
        <w:szCs w:val="24"/>
      </w:rPr>
      <w:fldChar w:fldCharType="end"/>
    </w:r>
  </w:p>
  <w:p w:rsidR="006D74D1" w:rsidRDefault="006D74D1">
    <w:pPr>
      <w:pStyle w:val="a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EAF" w:rsidRDefault="006B3EAF">
      <w:pPr>
        <w:spacing w:after="0" w:line="240" w:lineRule="auto"/>
      </w:pPr>
      <w:r>
        <w:separator/>
      </w:r>
    </w:p>
  </w:footnote>
  <w:footnote w:type="continuationSeparator" w:id="1">
    <w:p w:rsidR="006B3EAF" w:rsidRDefault="006B3EAF">
      <w:pPr>
        <w:spacing w:after="0" w:line="240" w:lineRule="auto"/>
      </w:pPr>
      <w:r>
        <w:continuationSeparator/>
      </w:r>
    </w:p>
  </w:footnote>
  <w:footnote w:id="2">
    <w:p w:rsidR="006D74D1" w:rsidRDefault="006D74D1">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6D74D1" w:rsidRDefault="006D74D1">
      <w:pPr>
        <w:pStyle w:val="afe"/>
        <w:jc w:val="both"/>
      </w:pPr>
      <w:r>
        <w:rPr>
          <w:rStyle w:val="a3"/>
          <w:rFonts w:ascii="Times New Roman" w:hAnsi="Times New Roman"/>
        </w:rPr>
        <w:footnoteRef/>
      </w:r>
      <w:r>
        <w:tab/>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6D74D1" w:rsidRDefault="006D74D1">
      <w:pPr>
        <w:pStyle w:val="afe"/>
        <w:jc w:val="both"/>
      </w:pPr>
    </w:p>
  </w:footnote>
  <w:footnote w:id="4">
    <w:p w:rsidR="006D74D1" w:rsidRDefault="006D74D1">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6D74D1" w:rsidRDefault="006D74D1">
      <w:pPr>
        <w:suppressAutoHyphens w:val="0"/>
        <w:spacing w:after="280" w:line="240" w:lineRule="auto"/>
        <w:jc w:val="both"/>
      </w:pPr>
    </w:p>
  </w:footnote>
  <w:footnote w:id="5">
    <w:p w:rsidR="006D74D1" w:rsidRDefault="006D74D1">
      <w:r>
        <w:rPr>
          <w:rStyle w:val="a3"/>
          <w:rFonts w:ascii="Times New Roman" w:hAnsi="Times New Roman"/>
        </w:rPr>
        <w:footnoteRef/>
      </w:r>
      <w:r>
        <w:tab/>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Бгажноковой. – СПб.: филиал изд-ва «Просвещение», 2010. С. 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D6040C18"/>
    <w:name w:val="WW8Num88"/>
    <w:lvl w:ilvl="0">
      <w:start w:val="1"/>
      <w:numFmt w:val="decimal"/>
      <w:lvlText w:val="%1."/>
      <w:lvlJc w:val="left"/>
      <w:pPr>
        <w:tabs>
          <w:tab w:val="num" w:pos="0"/>
        </w:tabs>
        <w:ind w:left="720" w:hanging="360"/>
      </w:pPr>
      <w:rPr>
        <w:rFonts w:cs="Times New Roman" w:hint="default"/>
        <w:b w:val="0"/>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4C2711F"/>
    <w:multiLevelType w:val="hybridMultilevel"/>
    <w:tmpl w:val="BB32F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2BE6D3C"/>
    <w:multiLevelType w:val="hybridMultilevel"/>
    <w:tmpl w:val="C2DAB3F6"/>
    <w:lvl w:ilvl="0" w:tplc="00000002">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4">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F6C4777"/>
    <w:multiLevelType w:val="hybridMultilevel"/>
    <w:tmpl w:val="DEF021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7"/>
  </w:num>
  <w:num w:numId="12">
    <w:abstractNumId w:val="61"/>
  </w:num>
  <w:num w:numId="13">
    <w:abstractNumId w:val="16"/>
  </w:num>
  <w:num w:numId="14">
    <w:abstractNumId w:val="37"/>
  </w:num>
  <w:num w:numId="15">
    <w:abstractNumId w:val="29"/>
  </w:num>
  <w:num w:numId="16">
    <w:abstractNumId w:val="19"/>
  </w:num>
  <w:num w:numId="17">
    <w:abstractNumId w:val="47"/>
  </w:num>
  <w:num w:numId="18">
    <w:abstractNumId w:val="64"/>
  </w:num>
  <w:num w:numId="19">
    <w:abstractNumId w:val="23"/>
  </w:num>
  <w:num w:numId="20">
    <w:abstractNumId w:val="9"/>
  </w:num>
  <w:num w:numId="21">
    <w:abstractNumId w:val="45"/>
  </w:num>
  <w:num w:numId="22">
    <w:abstractNumId w:val="35"/>
  </w:num>
  <w:num w:numId="23">
    <w:abstractNumId w:val="26"/>
  </w:num>
  <w:num w:numId="24">
    <w:abstractNumId w:val="14"/>
  </w:num>
  <w:num w:numId="25">
    <w:abstractNumId w:val="30"/>
  </w:num>
  <w:num w:numId="26">
    <w:abstractNumId w:val="25"/>
  </w:num>
  <w:num w:numId="27">
    <w:abstractNumId w:val="55"/>
  </w:num>
  <w:num w:numId="28">
    <w:abstractNumId w:val="68"/>
  </w:num>
  <w:num w:numId="29">
    <w:abstractNumId w:val="27"/>
  </w:num>
  <w:num w:numId="30">
    <w:abstractNumId w:val="20"/>
  </w:num>
  <w:num w:numId="31">
    <w:abstractNumId w:val="13"/>
  </w:num>
  <w:num w:numId="32">
    <w:abstractNumId w:val="60"/>
  </w:num>
  <w:num w:numId="33">
    <w:abstractNumId w:val="22"/>
  </w:num>
  <w:num w:numId="34">
    <w:abstractNumId w:val="52"/>
  </w:num>
  <w:num w:numId="35">
    <w:abstractNumId w:val="67"/>
  </w:num>
  <w:num w:numId="36">
    <w:abstractNumId w:val="21"/>
  </w:num>
  <w:num w:numId="37">
    <w:abstractNumId w:val="31"/>
  </w:num>
  <w:num w:numId="38">
    <w:abstractNumId w:val="48"/>
  </w:num>
  <w:num w:numId="39">
    <w:abstractNumId w:val="15"/>
  </w:num>
  <w:num w:numId="40">
    <w:abstractNumId w:val="50"/>
  </w:num>
  <w:num w:numId="41">
    <w:abstractNumId w:val="41"/>
  </w:num>
  <w:num w:numId="42">
    <w:abstractNumId w:val="38"/>
  </w:num>
  <w:num w:numId="43">
    <w:abstractNumId w:val="36"/>
  </w:num>
  <w:num w:numId="44">
    <w:abstractNumId w:val="63"/>
  </w:num>
  <w:num w:numId="45">
    <w:abstractNumId w:val="40"/>
  </w:num>
  <w:num w:numId="46">
    <w:abstractNumId w:val="49"/>
  </w:num>
  <w:num w:numId="47">
    <w:abstractNumId w:val="66"/>
  </w:num>
  <w:num w:numId="48">
    <w:abstractNumId w:val="54"/>
  </w:num>
  <w:num w:numId="49">
    <w:abstractNumId w:val="44"/>
  </w:num>
  <w:num w:numId="50">
    <w:abstractNumId w:val="10"/>
  </w:num>
  <w:num w:numId="51">
    <w:abstractNumId w:val="28"/>
  </w:num>
  <w:num w:numId="52">
    <w:abstractNumId w:val="11"/>
  </w:num>
  <w:num w:numId="53">
    <w:abstractNumId w:val="46"/>
  </w:num>
  <w:num w:numId="54">
    <w:abstractNumId w:val="56"/>
  </w:num>
  <w:num w:numId="55">
    <w:abstractNumId w:val="65"/>
  </w:num>
  <w:num w:numId="56">
    <w:abstractNumId w:val="62"/>
  </w:num>
  <w:num w:numId="57">
    <w:abstractNumId w:val="34"/>
  </w:num>
  <w:num w:numId="58">
    <w:abstractNumId w:val="43"/>
  </w:num>
  <w:num w:numId="59">
    <w:abstractNumId w:val="58"/>
  </w:num>
  <w:num w:numId="60">
    <w:abstractNumId w:val="12"/>
  </w:num>
  <w:num w:numId="61">
    <w:abstractNumId w:val="33"/>
  </w:num>
  <w:num w:numId="62">
    <w:abstractNumId w:val="59"/>
  </w:num>
  <w:num w:numId="63">
    <w:abstractNumId w:val="51"/>
  </w:num>
  <w:num w:numId="64">
    <w:abstractNumId w:val="18"/>
  </w:num>
  <w:num w:numId="6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4"/>
  </w:num>
  <w:num w:numId="68">
    <w:abstractNumId w:val="39"/>
  </w:num>
  <w:num w:numId="69">
    <w:abstractNumId w:val="32"/>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rawingGridHorizontalSpacing w:val="20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240C78"/>
    <w:rsid w:val="00000AC8"/>
    <w:rsid w:val="00004ADD"/>
    <w:rsid w:val="0001215C"/>
    <w:rsid w:val="00021290"/>
    <w:rsid w:val="000229D8"/>
    <w:rsid w:val="0003286B"/>
    <w:rsid w:val="00035F57"/>
    <w:rsid w:val="000432CC"/>
    <w:rsid w:val="00044638"/>
    <w:rsid w:val="00044EF8"/>
    <w:rsid w:val="000507FF"/>
    <w:rsid w:val="00072AEE"/>
    <w:rsid w:val="00074762"/>
    <w:rsid w:val="000922CE"/>
    <w:rsid w:val="000A3BDE"/>
    <w:rsid w:val="000A66DD"/>
    <w:rsid w:val="000B124D"/>
    <w:rsid w:val="000C6849"/>
    <w:rsid w:val="000D7B48"/>
    <w:rsid w:val="000E2CBA"/>
    <w:rsid w:val="000F28EF"/>
    <w:rsid w:val="000F3F7E"/>
    <w:rsid w:val="000F4655"/>
    <w:rsid w:val="00100104"/>
    <w:rsid w:val="00102E10"/>
    <w:rsid w:val="00114519"/>
    <w:rsid w:val="00114B30"/>
    <w:rsid w:val="0011797E"/>
    <w:rsid w:val="00152579"/>
    <w:rsid w:val="00152F09"/>
    <w:rsid w:val="00165F93"/>
    <w:rsid w:val="001A7CFB"/>
    <w:rsid w:val="001B2946"/>
    <w:rsid w:val="001B6DD6"/>
    <w:rsid w:val="001D2C3B"/>
    <w:rsid w:val="001F26A1"/>
    <w:rsid w:val="00212F13"/>
    <w:rsid w:val="002139B8"/>
    <w:rsid w:val="002150B2"/>
    <w:rsid w:val="00233A04"/>
    <w:rsid w:val="00240C78"/>
    <w:rsid w:val="00254E48"/>
    <w:rsid w:val="002550FE"/>
    <w:rsid w:val="002678AA"/>
    <w:rsid w:val="00271DC6"/>
    <w:rsid w:val="002740EC"/>
    <w:rsid w:val="00284458"/>
    <w:rsid w:val="002A58ED"/>
    <w:rsid w:val="002A5BC7"/>
    <w:rsid w:val="002B0CA7"/>
    <w:rsid w:val="002B1D69"/>
    <w:rsid w:val="002C17A5"/>
    <w:rsid w:val="002C29C2"/>
    <w:rsid w:val="002D33FE"/>
    <w:rsid w:val="002D55CB"/>
    <w:rsid w:val="00304531"/>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A473B"/>
    <w:rsid w:val="003B183C"/>
    <w:rsid w:val="003B5E47"/>
    <w:rsid w:val="003C20D6"/>
    <w:rsid w:val="003D0461"/>
    <w:rsid w:val="003D5BA2"/>
    <w:rsid w:val="003E4D41"/>
    <w:rsid w:val="003E607F"/>
    <w:rsid w:val="003E7C8D"/>
    <w:rsid w:val="003F572E"/>
    <w:rsid w:val="0040036A"/>
    <w:rsid w:val="00401A4A"/>
    <w:rsid w:val="004037B1"/>
    <w:rsid w:val="00403AD6"/>
    <w:rsid w:val="00440653"/>
    <w:rsid w:val="00454BAB"/>
    <w:rsid w:val="00460B15"/>
    <w:rsid w:val="004659A8"/>
    <w:rsid w:val="00491882"/>
    <w:rsid w:val="004973F1"/>
    <w:rsid w:val="004A1433"/>
    <w:rsid w:val="004A3B18"/>
    <w:rsid w:val="004A5A40"/>
    <w:rsid w:val="004B6FB1"/>
    <w:rsid w:val="004B79F9"/>
    <w:rsid w:val="004D1E4E"/>
    <w:rsid w:val="004D2EB6"/>
    <w:rsid w:val="004E4118"/>
    <w:rsid w:val="004F2631"/>
    <w:rsid w:val="00500084"/>
    <w:rsid w:val="005069A6"/>
    <w:rsid w:val="00507A51"/>
    <w:rsid w:val="00542FC8"/>
    <w:rsid w:val="005450A6"/>
    <w:rsid w:val="0055586C"/>
    <w:rsid w:val="00565097"/>
    <w:rsid w:val="005811CE"/>
    <w:rsid w:val="00584ED6"/>
    <w:rsid w:val="005965CC"/>
    <w:rsid w:val="005B1A70"/>
    <w:rsid w:val="005B4525"/>
    <w:rsid w:val="005B5BE4"/>
    <w:rsid w:val="005E3236"/>
    <w:rsid w:val="005F4093"/>
    <w:rsid w:val="00615F26"/>
    <w:rsid w:val="00631214"/>
    <w:rsid w:val="00634070"/>
    <w:rsid w:val="006450B9"/>
    <w:rsid w:val="006508E7"/>
    <w:rsid w:val="00650B02"/>
    <w:rsid w:val="00651B6B"/>
    <w:rsid w:val="006619F3"/>
    <w:rsid w:val="00666CCE"/>
    <w:rsid w:val="00680BE7"/>
    <w:rsid w:val="0068170E"/>
    <w:rsid w:val="00687AEB"/>
    <w:rsid w:val="006B3EAF"/>
    <w:rsid w:val="006B6EDA"/>
    <w:rsid w:val="006B73C6"/>
    <w:rsid w:val="006D3AC0"/>
    <w:rsid w:val="006D55D1"/>
    <w:rsid w:val="006D74D1"/>
    <w:rsid w:val="006E5931"/>
    <w:rsid w:val="00723CA5"/>
    <w:rsid w:val="00737A37"/>
    <w:rsid w:val="00744BB4"/>
    <w:rsid w:val="00747A68"/>
    <w:rsid w:val="00756D27"/>
    <w:rsid w:val="00757A8B"/>
    <w:rsid w:val="0076472D"/>
    <w:rsid w:val="0076568B"/>
    <w:rsid w:val="007739A3"/>
    <w:rsid w:val="00787E4F"/>
    <w:rsid w:val="00791D4A"/>
    <w:rsid w:val="00796C10"/>
    <w:rsid w:val="007A02C3"/>
    <w:rsid w:val="007A7166"/>
    <w:rsid w:val="007C35A7"/>
    <w:rsid w:val="007E2D16"/>
    <w:rsid w:val="007E7ABF"/>
    <w:rsid w:val="00823465"/>
    <w:rsid w:val="00825E29"/>
    <w:rsid w:val="00835CF0"/>
    <w:rsid w:val="008363B5"/>
    <w:rsid w:val="008438DD"/>
    <w:rsid w:val="0084483A"/>
    <w:rsid w:val="00847A11"/>
    <w:rsid w:val="00850E00"/>
    <w:rsid w:val="0085480C"/>
    <w:rsid w:val="00856085"/>
    <w:rsid w:val="00863CB1"/>
    <w:rsid w:val="00867079"/>
    <w:rsid w:val="008672F8"/>
    <w:rsid w:val="008703D9"/>
    <w:rsid w:val="00893A15"/>
    <w:rsid w:val="008963CA"/>
    <w:rsid w:val="008A21D0"/>
    <w:rsid w:val="008B523F"/>
    <w:rsid w:val="008C2A02"/>
    <w:rsid w:val="008C2E48"/>
    <w:rsid w:val="008C3006"/>
    <w:rsid w:val="008D5DC5"/>
    <w:rsid w:val="008D5EE3"/>
    <w:rsid w:val="008E0D39"/>
    <w:rsid w:val="008E46AA"/>
    <w:rsid w:val="008F3BE3"/>
    <w:rsid w:val="008F4321"/>
    <w:rsid w:val="00901694"/>
    <w:rsid w:val="00902632"/>
    <w:rsid w:val="00911DED"/>
    <w:rsid w:val="00912D8C"/>
    <w:rsid w:val="00921F1C"/>
    <w:rsid w:val="009306E4"/>
    <w:rsid w:val="0095160D"/>
    <w:rsid w:val="009543B3"/>
    <w:rsid w:val="00963D9B"/>
    <w:rsid w:val="009661D8"/>
    <w:rsid w:val="00985875"/>
    <w:rsid w:val="00995D5F"/>
    <w:rsid w:val="009A0D46"/>
    <w:rsid w:val="009A0EDE"/>
    <w:rsid w:val="009C5F8A"/>
    <w:rsid w:val="009C6E30"/>
    <w:rsid w:val="009D32D9"/>
    <w:rsid w:val="00A01004"/>
    <w:rsid w:val="00A0312D"/>
    <w:rsid w:val="00A23B27"/>
    <w:rsid w:val="00A5013F"/>
    <w:rsid w:val="00A66146"/>
    <w:rsid w:val="00A72E75"/>
    <w:rsid w:val="00A920F2"/>
    <w:rsid w:val="00A93A40"/>
    <w:rsid w:val="00AA4C52"/>
    <w:rsid w:val="00AA6B7D"/>
    <w:rsid w:val="00AB0165"/>
    <w:rsid w:val="00AB458B"/>
    <w:rsid w:val="00AC645A"/>
    <w:rsid w:val="00AD1550"/>
    <w:rsid w:val="00B022E4"/>
    <w:rsid w:val="00B02BEB"/>
    <w:rsid w:val="00B345F5"/>
    <w:rsid w:val="00B37F81"/>
    <w:rsid w:val="00B52011"/>
    <w:rsid w:val="00B55523"/>
    <w:rsid w:val="00B70010"/>
    <w:rsid w:val="00B72C18"/>
    <w:rsid w:val="00B76E12"/>
    <w:rsid w:val="00B80D6C"/>
    <w:rsid w:val="00B81F57"/>
    <w:rsid w:val="00B84FF6"/>
    <w:rsid w:val="00B854BD"/>
    <w:rsid w:val="00B86D19"/>
    <w:rsid w:val="00B879B0"/>
    <w:rsid w:val="00B97579"/>
    <w:rsid w:val="00BA507A"/>
    <w:rsid w:val="00BC1A8E"/>
    <w:rsid w:val="00BD6DBA"/>
    <w:rsid w:val="00BE2403"/>
    <w:rsid w:val="00BE2E4D"/>
    <w:rsid w:val="00BF4A30"/>
    <w:rsid w:val="00C00896"/>
    <w:rsid w:val="00C17E8F"/>
    <w:rsid w:val="00C311FB"/>
    <w:rsid w:val="00C41C52"/>
    <w:rsid w:val="00C43BF6"/>
    <w:rsid w:val="00C51070"/>
    <w:rsid w:val="00C558CF"/>
    <w:rsid w:val="00C607ED"/>
    <w:rsid w:val="00C614D3"/>
    <w:rsid w:val="00C85C85"/>
    <w:rsid w:val="00C915D5"/>
    <w:rsid w:val="00CA3984"/>
    <w:rsid w:val="00CA5A3D"/>
    <w:rsid w:val="00CB5796"/>
    <w:rsid w:val="00CD0ABD"/>
    <w:rsid w:val="00CD26D4"/>
    <w:rsid w:val="00CD347D"/>
    <w:rsid w:val="00D108A0"/>
    <w:rsid w:val="00D11E50"/>
    <w:rsid w:val="00D168FB"/>
    <w:rsid w:val="00D2211E"/>
    <w:rsid w:val="00D238B4"/>
    <w:rsid w:val="00D3795C"/>
    <w:rsid w:val="00D4063E"/>
    <w:rsid w:val="00D461CF"/>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15573"/>
    <w:rsid w:val="00E261BE"/>
    <w:rsid w:val="00E3752A"/>
    <w:rsid w:val="00E43DC3"/>
    <w:rsid w:val="00E46B3A"/>
    <w:rsid w:val="00E51D4D"/>
    <w:rsid w:val="00E53CB6"/>
    <w:rsid w:val="00E553FB"/>
    <w:rsid w:val="00E64AC0"/>
    <w:rsid w:val="00E668C4"/>
    <w:rsid w:val="00E756ED"/>
    <w:rsid w:val="00E8067B"/>
    <w:rsid w:val="00E829A5"/>
    <w:rsid w:val="00EB062D"/>
    <w:rsid w:val="00EE4365"/>
    <w:rsid w:val="00EE7A31"/>
    <w:rsid w:val="00EF002E"/>
    <w:rsid w:val="00EF076B"/>
    <w:rsid w:val="00EF1C44"/>
    <w:rsid w:val="00EF1C4E"/>
    <w:rsid w:val="00F236A4"/>
    <w:rsid w:val="00F23A38"/>
    <w:rsid w:val="00F40B5E"/>
    <w:rsid w:val="00F43DEC"/>
    <w:rsid w:val="00F4688B"/>
    <w:rsid w:val="00F50BB6"/>
    <w:rsid w:val="00F96AD8"/>
    <w:rsid w:val="00FA0C8C"/>
    <w:rsid w:val="00FA4ECF"/>
    <w:rsid w:val="00FC35D6"/>
    <w:rsid w:val="00FC52CE"/>
    <w:rsid w:val="00FC7CE0"/>
    <w:rsid w:val="00FD01FB"/>
    <w:rsid w:val="00FD6EE4"/>
    <w:rsid w:val="00FE036E"/>
    <w:rsid w:val="00FF76FF"/>
    <w:rsid w:val="00FF7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99"/>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r="http://schemas.openxmlformats.org/officeDocument/2006/relationships" xmlns:w="http://schemas.openxmlformats.org/wordprocessingml/2006/main">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FCF73-9CBC-45BA-886C-C33A0FE2D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145</Pages>
  <Words>36829</Words>
  <Characters>209931</Characters>
  <Application>Microsoft Office Word</Application>
  <DocSecurity>0</DocSecurity>
  <Lines>1749</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31</cp:revision>
  <cp:lastPrinted>2015-10-19T09:35:00Z</cp:lastPrinted>
  <dcterms:created xsi:type="dcterms:W3CDTF">2016-08-03T09:53:00Z</dcterms:created>
  <dcterms:modified xsi:type="dcterms:W3CDTF">2016-11-06T18:33:00Z</dcterms:modified>
</cp:coreProperties>
</file>